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D21988" w:rsidRPr="00D21988" w:rsidRDefault="00D21988" w:rsidP="00D21988">
      <w:pPr>
        <w:spacing w:line="400" w:lineRule="exact"/>
        <w:ind w:left="105"/>
        <w:jc w:val="center"/>
        <w:rPr>
          <w:rFonts w:ascii="Arial" w:eastAsia="Arial" w:hAnsi="Arial" w:cs="Arial"/>
          <w:b/>
          <w:color w:val="0070C0"/>
          <w:spacing w:val="-13"/>
          <w:w w:val="108"/>
          <w:sz w:val="48"/>
          <w:szCs w:val="48"/>
        </w:rPr>
      </w:pPr>
      <w:r w:rsidRPr="00D21988">
        <w:rPr>
          <w:rFonts w:ascii="Arial" w:eastAsia="Arial" w:hAnsi="Arial" w:cs="Arial"/>
          <w:b/>
          <w:color w:val="0070C0"/>
          <w:spacing w:val="-13"/>
          <w:w w:val="108"/>
          <w:sz w:val="48"/>
          <w:szCs w:val="48"/>
        </w:rPr>
        <w:t>Medical Conditions Policy</w:t>
      </w:r>
    </w:p>
    <w:p w:rsidR="00D21988" w:rsidRDefault="00D21988" w:rsidP="00D21988">
      <w:pPr>
        <w:spacing w:line="400" w:lineRule="exact"/>
        <w:ind w:left="105"/>
        <w:jc w:val="center"/>
        <w:rPr>
          <w:rFonts w:ascii="Arial" w:eastAsia="Arial" w:hAnsi="Arial" w:cs="Arial"/>
          <w:b/>
          <w:color w:val="0070C0"/>
          <w:spacing w:val="-12"/>
          <w:w w:val="106"/>
          <w:sz w:val="48"/>
          <w:szCs w:val="48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107950</wp:posOffset>
            </wp:positionV>
            <wp:extent cx="3257550" cy="3672205"/>
            <wp:effectExtent l="0" t="0" r="0" b="4445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r="4095" b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21988" w:rsidRDefault="00D21988" w:rsidP="00D21988">
      <w:pPr>
        <w:spacing w:line="400" w:lineRule="exact"/>
        <w:ind w:left="105"/>
        <w:rPr>
          <w:rFonts w:ascii="Arial" w:eastAsia="Arial" w:hAnsi="Arial" w:cs="Arial"/>
          <w:b/>
          <w:color w:val="0070C0"/>
          <w:spacing w:val="-12"/>
          <w:w w:val="106"/>
          <w:sz w:val="48"/>
          <w:szCs w:val="48"/>
        </w:rPr>
      </w:pPr>
    </w:p>
    <w:p w:rsidR="00D21988" w:rsidRPr="00D21988" w:rsidRDefault="00D21988" w:rsidP="00D21988">
      <w:pPr>
        <w:spacing w:line="400" w:lineRule="exact"/>
        <w:ind w:left="105"/>
        <w:rPr>
          <w:rFonts w:ascii="Arial" w:eastAsia="Arial" w:hAnsi="Arial" w:cs="Arial"/>
          <w:color w:val="0070C0"/>
          <w:sz w:val="48"/>
          <w:szCs w:val="48"/>
        </w:rPr>
        <w:sectPr w:rsidR="00D21988" w:rsidRPr="00D21988" w:rsidSect="005D6F67">
          <w:pgSz w:w="11920" w:h="8400" w:orient="landscape"/>
          <w:pgMar w:top="580" w:right="580" w:bottom="580" w:left="280" w:header="720" w:footer="720" w:gutter="0"/>
          <w:cols w:space="720"/>
          <w:docGrid w:linePitch="272"/>
        </w:sectPr>
      </w:pP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  <w:r w:rsidRPr="001D2CBE">
        <w:rPr>
          <w:rFonts w:ascii="Arial" w:hAnsi="Arial" w:cs="Arial"/>
          <w:b/>
        </w:rPr>
        <w:lastRenderedPageBreak/>
        <w:t>Trained Medical Staff</w:t>
      </w:r>
      <w:r>
        <w:rPr>
          <w:rFonts w:ascii="Arial" w:hAnsi="Arial" w:cs="Arial"/>
          <w:b/>
        </w:rPr>
        <w:t xml:space="preserve"> at St. Joseph’s</w:t>
      </w: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</w:p>
    <w:p w:rsidR="001D2CBE" w:rsidRDefault="001D2CBE">
      <w:pPr>
        <w:spacing w:before="10" w:line="220" w:lineRule="exact"/>
        <w:rPr>
          <w:rFonts w:ascii="Arial" w:hAnsi="Arial" w:cs="Arial"/>
          <w:b/>
          <w:u w:val="single"/>
        </w:rPr>
      </w:pPr>
      <w:r w:rsidRPr="001D2CBE">
        <w:rPr>
          <w:rFonts w:ascii="Arial" w:hAnsi="Arial" w:cs="Arial"/>
          <w:b/>
          <w:u w:val="single"/>
        </w:rPr>
        <w:t>First Aid at work Qualified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C. Maynard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Pr="001D2CBE" w:rsidRDefault="001D2CBE">
      <w:pPr>
        <w:spacing w:before="10" w:line="220" w:lineRule="exact"/>
        <w:rPr>
          <w:rFonts w:ascii="Arial" w:hAnsi="Arial" w:cs="Arial"/>
          <w:b/>
          <w:u w:val="single"/>
        </w:rPr>
      </w:pPr>
      <w:proofErr w:type="spellStart"/>
      <w:r w:rsidRPr="001D2CBE">
        <w:rPr>
          <w:rFonts w:ascii="Arial" w:hAnsi="Arial" w:cs="Arial"/>
          <w:b/>
          <w:u w:val="single"/>
        </w:rPr>
        <w:t>Paediatric</w:t>
      </w:r>
      <w:proofErr w:type="spellEnd"/>
      <w:r w:rsidRPr="001D2CBE">
        <w:rPr>
          <w:rFonts w:ascii="Arial" w:hAnsi="Arial" w:cs="Arial"/>
          <w:b/>
          <w:u w:val="single"/>
        </w:rPr>
        <w:t xml:space="preserve"> First Aid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E. Bird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Miss N. </w:t>
      </w:r>
      <w:proofErr w:type="spellStart"/>
      <w:r>
        <w:rPr>
          <w:rFonts w:ascii="Arial" w:hAnsi="Arial" w:cs="Arial"/>
        </w:rPr>
        <w:t>Seabright</w:t>
      </w:r>
      <w:proofErr w:type="spellEnd"/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Pr="001D2CBE" w:rsidRDefault="001D2CBE">
      <w:pPr>
        <w:spacing w:before="10" w:line="220" w:lineRule="exact"/>
        <w:rPr>
          <w:rFonts w:ascii="Arial" w:hAnsi="Arial" w:cs="Arial"/>
          <w:b/>
        </w:rPr>
      </w:pPr>
      <w:r w:rsidRPr="001D2CBE">
        <w:rPr>
          <w:rFonts w:ascii="Arial" w:hAnsi="Arial" w:cs="Arial"/>
          <w:b/>
        </w:rPr>
        <w:t xml:space="preserve">All other T.As </w:t>
      </w:r>
      <w:proofErr w:type="gramStart"/>
      <w:r w:rsidRPr="001D2CBE">
        <w:rPr>
          <w:rFonts w:ascii="Arial" w:hAnsi="Arial" w:cs="Arial"/>
          <w:b/>
        </w:rPr>
        <w:t>have</w:t>
      </w:r>
      <w:proofErr w:type="gramEnd"/>
      <w:r w:rsidRPr="001D2CBE">
        <w:rPr>
          <w:rFonts w:ascii="Arial" w:hAnsi="Arial" w:cs="Arial"/>
          <w:b/>
        </w:rPr>
        <w:t xml:space="preserve"> received one day training in designated first aid.</w:t>
      </w: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</w:p>
    <w:p w:rsidR="00876B21" w:rsidRPr="001D2CBE" w:rsidRDefault="001D2CBE">
      <w:pPr>
        <w:spacing w:before="10"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All qualifications are kept up to date and new staff are trained.</w:t>
      </w:r>
      <w:r w:rsidR="009C0766" w:rsidRPr="001D2CBE">
        <w:rPr>
          <w:rFonts w:ascii="Arial" w:hAnsi="Arial" w:cs="Arial"/>
          <w:b/>
        </w:rPr>
        <w:br w:type="column"/>
      </w:r>
    </w:p>
    <w:p w:rsid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</w:pPr>
    </w:p>
    <w:p w:rsidR="005D6F67" w:rsidRP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  <w:sectPr w:rsidR="005D6F67" w:rsidRPr="005D6F67" w:rsidSect="005D6F67">
          <w:pgSz w:w="16840" w:h="11920" w:orient="landscape"/>
          <w:pgMar w:top="580" w:right="760" w:bottom="280" w:left="600" w:header="720" w:footer="720" w:gutter="0"/>
          <w:cols w:num="2" w:space="720" w:equalWidth="0">
            <w:col w:w="6143" w:space="2069"/>
            <w:col w:w="7268"/>
          </w:cols>
          <w:docGrid w:linePitch="272"/>
        </w:sectPr>
      </w:pPr>
    </w:p>
    <w:p w:rsidR="005D6F67" w:rsidRPr="00D21988" w:rsidRDefault="005D6F67" w:rsidP="005D6F67">
      <w:pPr>
        <w:spacing w:before="59"/>
        <w:ind w:left="120"/>
        <w:rPr>
          <w:rFonts w:ascii="Arial" w:eastAsia="Arial" w:hAnsi="Arial" w:cs="Arial"/>
          <w:color w:val="0070C0"/>
          <w:sz w:val="30"/>
          <w:szCs w:val="30"/>
        </w:rPr>
      </w:pPr>
      <w:r w:rsidRPr="00D21988">
        <w:rPr>
          <w:rFonts w:ascii="Arial" w:eastAsia="Arial" w:hAnsi="Arial" w:cs="Arial"/>
          <w:b/>
          <w:color w:val="0070C0"/>
          <w:spacing w:val="-9"/>
          <w:sz w:val="30"/>
          <w:szCs w:val="30"/>
        </w:rPr>
        <w:lastRenderedPageBreak/>
        <w:t>POLIC</w:t>
      </w:r>
      <w:r w:rsidRPr="00D21988">
        <w:rPr>
          <w:rFonts w:ascii="Arial" w:eastAsia="Arial" w:hAnsi="Arial" w:cs="Arial"/>
          <w:b/>
          <w:color w:val="0070C0"/>
          <w:sz w:val="30"/>
          <w:szCs w:val="30"/>
        </w:rPr>
        <w:t>Y</w:t>
      </w:r>
      <w:r w:rsidRPr="00D21988">
        <w:rPr>
          <w:rFonts w:ascii="Arial" w:eastAsia="Arial" w:hAnsi="Arial" w:cs="Arial"/>
          <w:b/>
          <w:color w:val="0070C0"/>
          <w:spacing w:val="44"/>
          <w:sz w:val="30"/>
          <w:szCs w:val="30"/>
        </w:rPr>
        <w:t xml:space="preserve"> </w:t>
      </w:r>
      <w:r w:rsidRPr="00D21988">
        <w:rPr>
          <w:rFonts w:ascii="Arial" w:eastAsia="Arial" w:hAnsi="Arial" w:cs="Arial"/>
          <w:b/>
          <w:color w:val="0070C0"/>
          <w:spacing w:val="-9"/>
          <w:sz w:val="30"/>
          <w:szCs w:val="30"/>
        </w:rPr>
        <w:t>S</w:t>
      </w:r>
      <w:r w:rsidRPr="00D21988">
        <w:rPr>
          <w:rFonts w:ascii="Arial" w:eastAsia="Arial" w:hAnsi="Arial" w:cs="Arial"/>
          <w:b/>
          <w:color w:val="0070C0"/>
          <w:spacing w:val="-31"/>
          <w:w w:val="109"/>
          <w:sz w:val="30"/>
          <w:szCs w:val="30"/>
        </w:rPr>
        <w:t>T</w:t>
      </w:r>
      <w:r w:rsidRPr="00D21988">
        <w:rPr>
          <w:rFonts w:ascii="Arial" w:eastAsia="Arial" w:hAnsi="Arial" w:cs="Arial"/>
          <w:b/>
          <w:color w:val="0070C0"/>
          <w:spacing w:val="-29"/>
          <w:sz w:val="30"/>
          <w:szCs w:val="30"/>
        </w:rPr>
        <w:t>A</w:t>
      </w:r>
      <w:r w:rsidRPr="00D21988">
        <w:rPr>
          <w:rFonts w:ascii="Arial" w:eastAsia="Arial" w:hAnsi="Arial" w:cs="Arial"/>
          <w:b/>
          <w:color w:val="0070C0"/>
          <w:spacing w:val="-9"/>
          <w:w w:val="108"/>
          <w:sz w:val="30"/>
          <w:szCs w:val="30"/>
        </w:rPr>
        <w:t>TEMENT</w:t>
      </w:r>
    </w:p>
    <w:p w:rsidR="005D6F67" w:rsidRPr="00D21988" w:rsidRDefault="005D6F67" w:rsidP="005D6F67">
      <w:pPr>
        <w:spacing w:before="1" w:line="180" w:lineRule="exact"/>
        <w:rPr>
          <w:rFonts w:ascii="Arial" w:hAnsi="Arial" w:cs="Arial"/>
          <w:sz w:val="19"/>
          <w:szCs w:val="19"/>
        </w:rPr>
      </w:pPr>
    </w:p>
    <w:p w:rsidR="005D6F67" w:rsidRPr="00D21988" w:rsidRDefault="005D6F67" w:rsidP="005D6F67">
      <w:pPr>
        <w:spacing w:line="200" w:lineRule="exact"/>
        <w:rPr>
          <w:rFonts w:ascii="Arial" w:hAnsi="Arial" w:cs="Arial"/>
        </w:rPr>
      </w:pPr>
    </w:p>
    <w:p w:rsidR="005D6F67" w:rsidRPr="00D21988" w:rsidRDefault="005D6F67" w:rsidP="005D6F67">
      <w:pPr>
        <w:spacing w:line="250" w:lineRule="auto"/>
        <w:ind w:left="120" w:right="-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St. Joseph’s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 w:rsidRPr="00D21988">
        <w:rPr>
          <w:rFonts w:ascii="Arial" w:eastAsia="Arial" w:hAnsi="Arial" w:cs="Arial"/>
          <w:b/>
          <w:sz w:val="22"/>
          <w:szCs w:val="22"/>
        </w:rPr>
        <w:t>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b/>
          <w:w w:val="97"/>
          <w:sz w:val="22"/>
          <w:szCs w:val="22"/>
        </w:rPr>
        <w:t>inclusive</w:t>
      </w:r>
      <w:r w:rsidRPr="00D21988"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community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that</w:t>
      </w:r>
      <w:r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welcomes</w:t>
      </w:r>
      <w:r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supports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conditions.</w:t>
      </w:r>
    </w:p>
    <w:p w:rsidR="005D6F67" w:rsidRPr="00D21988" w:rsidRDefault="005D6F67" w:rsidP="005D6F67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5D6F67" w:rsidRPr="00D21988" w:rsidRDefault="005D6F67" w:rsidP="005D6F67">
      <w:pPr>
        <w:spacing w:line="260" w:lineRule="atLeast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ovides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all</w:t>
      </w:r>
      <w:r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any</w:t>
      </w:r>
      <w:r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 the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same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opportunities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as</w:t>
      </w:r>
      <w:r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others at</w:t>
      </w:r>
      <w:r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</w:pPr>
    </w:p>
    <w:p w:rsidR="005D6F67" w:rsidRDefault="005D6F67" w:rsidP="005D6F67">
      <w:pPr>
        <w:rPr>
          <w:rFonts w:ascii="Arial" w:eastAsia="Arial" w:hAnsi="Arial" w:cs="Arial"/>
          <w:spacing w:val="-4"/>
          <w:sz w:val="22"/>
          <w:szCs w:val="22"/>
        </w:rPr>
      </w:pPr>
    </w:p>
    <w:p w:rsidR="00876B21" w:rsidRPr="00D21988" w:rsidRDefault="009C0766" w:rsidP="005D6F67">
      <w:pPr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pacing w:val="-4"/>
          <w:sz w:val="22"/>
          <w:szCs w:val="22"/>
        </w:rPr>
        <w:t>W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can:</w:t>
      </w:r>
    </w:p>
    <w:p w:rsidR="00876B21" w:rsidRPr="00D21988" w:rsidRDefault="009C0766">
      <w:pPr>
        <w:spacing w:before="67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healthy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stay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safe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enjoy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achieve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positive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contribution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achieve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economic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wellbeing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once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>leave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school.</w:t>
      </w:r>
    </w:p>
    <w:p w:rsidR="00876B21" w:rsidRPr="00D21988" w:rsidRDefault="00876B21">
      <w:pPr>
        <w:spacing w:before="18" w:line="220" w:lineRule="exact"/>
        <w:rPr>
          <w:rFonts w:ascii="Arial" w:hAnsi="Arial" w:cs="Arial"/>
          <w:sz w:val="22"/>
          <w:szCs w:val="22"/>
        </w:rPr>
      </w:pPr>
    </w:p>
    <w:p w:rsidR="00876B21" w:rsidRPr="00D21988" w:rsidRDefault="00921F0F">
      <w:pPr>
        <w:spacing w:line="250" w:lineRule="auto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su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their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duty</w:t>
      </w:r>
      <w:r w:rsidR="009C0766"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 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young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people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event</w:t>
      </w:r>
      <w:r w:rsidR="009C0766"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emergenc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C0766">
      <w:pPr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feel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confident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knowing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120" w:lineRule="exact"/>
        <w:rPr>
          <w:rFonts w:ascii="Arial" w:hAnsi="Arial" w:cs="Arial"/>
          <w:sz w:val="12"/>
          <w:szCs w:val="12"/>
        </w:rPr>
      </w:pPr>
    </w:p>
    <w:p w:rsidR="00876B21" w:rsidRPr="00D21988" w:rsidRDefault="00921F0F">
      <w:pPr>
        <w:spacing w:line="250" w:lineRule="auto"/>
        <w:ind w:left="120" w:right="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certain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debilitating 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potentially</w:t>
      </w:r>
      <w:r w:rsidR="009C0766" w:rsidRPr="00D21988">
        <w:rPr>
          <w:rFonts w:ascii="Arial" w:eastAsia="Arial" w:hAnsi="Arial" w:cs="Arial"/>
          <w:spacing w:val="2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life</w:t>
      </w:r>
      <w:r w:rsidR="009C0766" w:rsidRPr="00D21988">
        <w:rPr>
          <w:rFonts w:ascii="Arial" w:eastAsia="Arial" w:hAnsi="Arial" w:cs="Arial"/>
          <w:spacing w:val="-7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th</w:t>
      </w:r>
      <w:r w:rsidR="009C0766"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eatening,</w:t>
      </w:r>
      <w:r w:rsidR="009C0766" w:rsidRPr="00D21988">
        <w:rPr>
          <w:rFonts w:ascii="Arial" w:eastAsia="Arial" w:hAnsi="Arial" w:cs="Arial"/>
          <w:spacing w:val="35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particularly</w:t>
      </w:r>
      <w:r w:rsidR="009C0766" w:rsidRPr="00D21988">
        <w:rPr>
          <w:rFonts w:ascii="Arial" w:eastAsia="Arial" w:hAnsi="Arial" w:cs="Arial"/>
          <w:spacing w:val="26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if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poorly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managed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or misunderstood.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21F0F">
      <w:pPr>
        <w:spacing w:line="250" w:lineRule="auto"/>
        <w:ind w:left="120" w:right="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importance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being taken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as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di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ected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by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="009C0766"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="009C0766"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ents.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C0766">
      <w:pPr>
        <w:spacing w:line="250" w:lineRule="auto"/>
        <w:ind w:left="120" w:right="448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fect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school.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</w:t>
      </w:r>
      <w:r w:rsidRPr="00D21988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impact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can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Default="009C0766">
      <w:pPr>
        <w:spacing w:line="250" w:lineRule="auto"/>
        <w:ind w:left="120" w:right="76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named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esponsible</w:t>
      </w:r>
      <w:r w:rsidRPr="00D21988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its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implementation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is:</w:t>
      </w:r>
    </w:p>
    <w:p w:rsidR="00D21988" w:rsidRPr="00D21988" w:rsidRDefault="00D21988">
      <w:pPr>
        <w:spacing w:line="250" w:lineRule="auto"/>
        <w:ind w:left="120" w:right="7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E. Eccles (Headteacher)</w:t>
      </w:r>
    </w:p>
    <w:p w:rsidR="00876B21" w:rsidRPr="00D21988" w:rsidRDefault="009C0766">
      <w:pPr>
        <w:spacing w:line="180" w:lineRule="exact"/>
        <w:rPr>
          <w:rFonts w:ascii="Arial" w:hAnsi="Arial" w:cs="Arial"/>
        </w:rPr>
      </w:pPr>
      <w:r w:rsidRPr="00D21988">
        <w:rPr>
          <w:rFonts w:ascii="Arial" w:hAnsi="Arial" w:cs="Arial"/>
        </w:rPr>
        <w:br w:type="column"/>
      </w:r>
      <w:r w:rsidR="00921F0F">
        <w:rPr>
          <w:rFonts w:ascii="Arial" w:eastAsia="Arial" w:hAnsi="Arial" w:cs="Arial"/>
          <w:b/>
          <w:position w:val="1"/>
          <w:sz w:val="22"/>
          <w:szCs w:val="22"/>
        </w:rPr>
        <w:lastRenderedPageBreak/>
        <w:t>Our</w:t>
      </w:r>
      <w:r w:rsidR="00D21988">
        <w:rPr>
          <w:rFonts w:ascii="Arial" w:eastAsia="Arial" w:hAnsi="Arial" w:cs="Arial"/>
          <w:b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b/>
          <w:w w:val="97"/>
          <w:position w:val="1"/>
          <w:sz w:val="22"/>
          <w:szCs w:val="22"/>
        </w:rPr>
        <w:t>inclusive</w:t>
      </w:r>
      <w:r w:rsidRPr="00D21988">
        <w:rPr>
          <w:rFonts w:ascii="Arial" w:eastAsia="Arial" w:hAnsi="Arial" w:cs="Arial"/>
          <w:b/>
          <w:spacing w:val="2"/>
          <w:w w:val="97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community</w:t>
      </w:r>
      <w:r w:rsidRPr="00D21988">
        <w:rPr>
          <w:rFonts w:ascii="Arial" w:eastAsia="Arial" w:hAnsi="Arial" w:cs="Arial"/>
          <w:b/>
          <w:spacing w:val="-12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that</w:t>
      </w:r>
      <w:r w:rsidRPr="00D21988">
        <w:rPr>
          <w:rFonts w:ascii="Arial" w:eastAsia="Arial" w:hAnsi="Arial" w:cs="Arial"/>
          <w:b/>
          <w:spacing w:val="8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supports</w:t>
      </w:r>
      <w:r w:rsidRPr="00D21988">
        <w:rPr>
          <w:rFonts w:ascii="Arial" w:eastAsia="Arial" w:hAnsi="Arial" w:cs="Arial"/>
          <w:b/>
          <w:spacing w:val="-9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and</w:t>
      </w:r>
    </w:p>
    <w:p w:rsidR="00876B21" w:rsidRPr="00D21988" w:rsidRDefault="009C0766">
      <w:pPr>
        <w:spacing w:before="1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welcomes</w:t>
      </w:r>
      <w:r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conditions.</w:t>
      </w:r>
    </w:p>
    <w:p w:rsidR="00876B21" w:rsidRPr="00D21988" w:rsidRDefault="009C0766">
      <w:pPr>
        <w:tabs>
          <w:tab w:val="left" w:pos="340"/>
        </w:tabs>
        <w:spacing w:before="67" w:line="250" w:lineRule="auto"/>
        <w:ind w:left="340" w:right="317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welcoming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supportive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with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conditions.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ovides</w:t>
      </w:r>
      <w:r w:rsidRPr="00D21988">
        <w:rPr>
          <w:rFonts w:ascii="Arial" w:eastAsia="Arial" w:hAnsi="Arial" w:cs="Arial"/>
          <w:spacing w:val="19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same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8"/>
          <w:sz w:val="22"/>
          <w:szCs w:val="22"/>
        </w:rPr>
        <w:t>opportunities</w:t>
      </w:r>
      <w:r w:rsidRPr="00D21988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(both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based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8"/>
          <w:sz w:val="22"/>
          <w:szCs w:val="22"/>
        </w:rPr>
        <w:t>out-of-school)</w:t>
      </w:r>
      <w:r w:rsidRPr="00D21988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other pupils.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denied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admission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evented</w:t>
      </w:r>
      <w:r w:rsidRPr="00D21988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 taking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up</w:t>
      </w:r>
      <w:r w:rsidRPr="00D2198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place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because</w:t>
      </w:r>
      <w:r w:rsidRPr="00D21988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arrangements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 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made.</w:t>
      </w:r>
    </w:p>
    <w:p w:rsidR="00876B21" w:rsidRPr="00D21988" w:rsidRDefault="009C0766">
      <w:pPr>
        <w:spacing w:before="85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listen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views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ents.</w:t>
      </w:r>
    </w:p>
    <w:p w:rsidR="00876B21" w:rsidRPr="00D21988" w:rsidRDefault="009C0766">
      <w:pPr>
        <w:tabs>
          <w:tab w:val="left" w:pos="340"/>
        </w:tabs>
        <w:spacing w:before="96" w:line="250" w:lineRule="auto"/>
        <w:ind w:left="340" w:right="190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feel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confident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eceive f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level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meets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647" w:hanging="340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serious,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adversely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fect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 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quality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9"/>
          <w:sz w:val="22"/>
          <w:szCs w:val="22"/>
        </w:rPr>
        <w:t>life</w:t>
      </w:r>
      <w:r w:rsidRPr="00D21988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impact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ability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lea</w:t>
      </w:r>
      <w:r w:rsidRPr="00D21988">
        <w:rPr>
          <w:rFonts w:ascii="Arial" w:eastAsia="Arial" w:hAnsi="Arial" w:cs="Arial"/>
          <w:spacing w:val="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n.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316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duty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young people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event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44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whole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local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health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community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understand 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support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71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1"/>
          <w:sz w:val="22"/>
          <w:szCs w:val="22"/>
        </w:rPr>
        <w:t>r</w:t>
      </w:r>
      <w:r w:rsidRPr="00D21988">
        <w:rPr>
          <w:rFonts w:ascii="Arial" w:eastAsia="Arial" w:hAnsi="Arial" w:cs="Arial"/>
          <w:w w:val="91"/>
          <w:sz w:val="22"/>
          <w:szCs w:val="22"/>
        </w:rPr>
        <w:t>en</w:t>
      </w:r>
      <w:r w:rsidRPr="00D21988">
        <w:rPr>
          <w:rFonts w:ascii="Arial" w:eastAsia="Arial" w:hAnsi="Arial" w:cs="Arial"/>
          <w:spacing w:val="39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same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same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521" w:hanging="340"/>
        <w:rPr>
          <w:rFonts w:ascii="Arial" w:eastAsia="Arial" w:hAnsi="Arial" w:cs="Arial"/>
          <w:sz w:val="22"/>
          <w:szCs w:val="22"/>
        </w:rPr>
        <w:sectPr w:rsidR="00876B21" w:rsidRPr="00D21988" w:rsidSect="005D6F67">
          <w:pgSz w:w="16840" w:h="11920" w:orient="landscape"/>
          <w:pgMar w:top="580" w:right="760" w:bottom="280" w:left="600" w:header="720" w:footer="720" w:gutter="0"/>
          <w:cols w:num="2" w:space="720" w:equalWidth="0">
            <w:col w:w="6861" w:space="2348"/>
            <w:col w:w="6271"/>
          </w:cols>
        </w:sect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ecognises</w:t>
      </w:r>
      <w:proofErr w:type="spellEnd"/>
      <w:r w:rsidRPr="00D21988">
        <w:rPr>
          <w:rFonts w:ascii="Arial" w:eastAsia="Arial" w:hAnsi="Arial" w:cs="Arial"/>
          <w:spacing w:val="12"/>
          <w:w w:val="95"/>
          <w:sz w:val="22"/>
          <w:szCs w:val="22"/>
        </w:rPr>
        <w:t xml:space="preserve"> </w:t>
      </w:r>
      <w:r w:rsidR="00D21988">
        <w:rPr>
          <w:rFonts w:ascii="Arial" w:eastAsia="Arial" w:hAnsi="Arial" w:cs="Arial"/>
          <w:sz w:val="22"/>
          <w:szCs w:val="22"/>
        </w:rPr>
        <w:t>it’s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duties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en</w:t>
      </w:r>
      <w:r w:rsidRPr="00D21988"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2"/>
          <w:sz w:val="22"/>
          <w:szCs w:val="22"/>
        </w:rPr>
        <w:t>Families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</w:t>
      </w:r>
      <w:r w:rsidR="00D21988">
        <w:rPr>
          <w:rFonts w:ascii="Arial" w:eastAsia="Arial" w:hAnsi="Arial" w:cs="Arial"/>
          <w:sz w:val="22"/>
          <w:szCs w:val="22"/>
        </w:rPr>
        <w:t xml:space="preserve"> and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Equality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disability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or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anticipator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994" w:right="8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-115570</wp:posOffset>
                </wp:positionV>
                <wp:extent cx="297180" cy="444500"/>
                <wp:effectExtent l="3175" t="4445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Pr="00D21988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color w:val="0070C0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pt;margin-top:-9.1pt;width:23.4pt;height: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o2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" filled="f" stroked="f">
                <v:textbox inset="0,0,0,0">
                  <w:txbxContent>
                    <w:p w:rsidR="009C0766" w:rsidRPr="00D21988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color w:val="0070C0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 medical conditions</w:t>
      </w:r>
      <w:r w:rsidR="009C0766"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policy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supported by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clear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communication plan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for sta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D21988">
        <w:rPr>
          <w:rFonts w:ascii="Arial" w:eastAsia="Arial" w:hAnsi="Arial" w:cs="Arial"/>
          <w:b/>
          <w:sz w:val="22"/>
          <w:szCs w:val="22"/>
        </w:rPr>
        <w:t>ents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01897">
        <w:rPr>
          <w:rFonts w:ascii="Arial" w:eastAsia="Arial" w:hAnsi="Arial" w:cs="Arial"/>
          <w:b/>
          <w:sz w:val="22"/>
          <w:szCs w:val="22"/>
        </w:rPr>
        <w:t>and other key parties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 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its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full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implementation.</w:t>
      </w:r>
    </w:p>
    <w:p w:rsidR="00876B21" w:rsidRDefault="009C0766">
      <w:pPr>
        <w:tabs>
          <w:tab w:val="left" w:pos="1320"/>
        </w:tabs>
        <w:spacing w:before="57" w:line="250" w:lineRule="auto"/>
        <w:ind w:left="1334" w:right="4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Pupils,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ents,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local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other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exte</w:t>
      </w:r>
      <w:r w:rsidRPr="00D21988">
        <w:rPr>
          <w:rFonts w:ascii="Arial" w:eastAsia="Arial" w:hAnsi="Arial" w:cs="Arial"/>
          <w:spacing w:val="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nal </w:t>
      </w:r>
      <w:r w:rsidR="00D21988">
        <w:rPr>
          <w:rFonts w:ascii="Arial" w:eastAsia="Arial" w:hAnsi="Arial" w:cs="Arial"/>
          <w:w w:val="96"/>
          <w:sz w:val="22"/>
          <w:szCs w:val="22"/>
        </w:rPr>
        <w:t>parties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informed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eminded</w:t>
      </w:r>
      <w:r w:rsidRPr="00D21988">
        <w:rPr>
          <w:rFonts w:ascii="Arial" w:eastAsia="Arial" w:hAnsi="Arial" w:cs="Arial"/>
          <w:spacing w:val="9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about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ough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clear</w:t>
      </w:r>
      <w:r w:rsidRPr="00D21988">
        <w:rPr>
          <w:rFonts w:ascii="Arial" w:eastAsia="Arial" w:hAnsi="Arial" w:cs="Arial"/>
          <w:spacing w:val="-7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communication</w:t>
      </w:r>
      <w:r w:rsidRPr="00D21988">
        <w:rPr>
          <w:rFonts w:ascii="Arial" w:eastAsia="Arial" w:hAnsi="Arial" w:cs="Arial"/>
          <w:spacing w:val="3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channels.</w:t>
      </w:r>
      <w:r w:rsidR="00D21988">
        <w:rPr>
          <w:rFonts w:ascii="Arial" w:eastAsia="Arial" w:hAnsi="Arial" w:cs="Arial"/>
          <w:sz w:val="22"/>
          <w:szCs w:val="22"/>
        </w:rPr>
        <w:t xml:space="preserve"> It is available for all on the school website:</w:t>
      </w:r>
    </w:p>
    <w:p w:rsidR="00D21988" w:rsidRPr="00D21988" w:rsidRDefault="00D21988" w:rsidP="00D21988">
      <w:pPr>
        <w:tabs>
          <w:tab w:val="left" w:pos="1320"/>
        </w:tabs>
        <w:spacing w:before="57" w:line="250" w:lineRule="auto"/>
        <w:ind w:right="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  <w:hyperlink r:id="rId8" w:history="1">
        <w:r w:rsidRPr="00925F21">
          <w:rPr>
            <w:rStyle w:val="Hyperlink"/>
            <w:rFonts w:ascii="Arial" w:eastAsiaTheme="minorEastAsia" w:hAnsi="Arial" w:cs="Arial"/>
          </w:rPr>
          <w:t>http://st-josephs.manchester.sch.uk</w:t>
        </w:r>
      </w:hyperlink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E76C7A" w:rsidRPr="00D21988" w:rsidRDefault="00E76C7A">
      <w:pPr>
        <w:tabs>
          <w:tab w:val="left" w:pos="1320"/>
        </w:tabs>
        <w:spacing w:before="85" w:line="250" w:lineRule="auto"/>
        <w:ind w:left="1334" w:right="52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8D7A02">
      <w:pPr>
        <w:spacing w:line="250" w:lineRule="auto"/>
        <w:ind w:left="9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trained in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what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do in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 emergency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for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at</w:t>
      </w:r>
      <w:r w:rsidR="009C0766" w:rsidRPr="00D2198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547975">
      <w:pPr>
        <w:tabs>
          <w:tab w:val="left" w:pos="1320"/>
        </w:tabs>
        <w:spacing w:before="57" w:line="250" w:lineRule="auto"/>
        <w:ind w:left="1334" w:right="100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-403225</wp:posOffset>
                </wp:positionV>
                <wp:extent cx="297180" cy="444500"/>
                <wp:effectExtent l="3175" t="635" r="444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1" o:spid="_x0000_s1027" type="#_x0000_t202" style="position:absolute;left:0;text-align:left;margin-left:19pt;margin-top:-31.75pt;width:23.4pt;height: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PSsA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</w:r>
      <w:r w:rsidR="009C0766"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="009C0766"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temporary</w:t>
      </w:r>
      <w:r w:rsidR="009C0766" w:rsidRPr="00D21988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or</w:t>
      </w:r>
      <w:r w:rsidR="009C0766"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supply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awa</w:t>
      </w:r>
      <w:r w:rsidR="009C0766"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 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at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their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duty 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pupils</w:t>
      </w:r>
      <w:r w:rsidR="009C0766"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emergenc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sz w:val="22"/>
          <w:szCs w:val="22"/>
        </w:rPr>
        <w:t>.</w:t>
      </w:r>
      <w:r w:rsidR="008D7A02">
        <w:rPr>
          <w:rFonts w:ascii="Arial" w:eastAsia="Arial" w:hAnsi="Arial" w:cs="Arial"/>
          <w:sz w:val="22"/>
          <w:szCs w:val="22"/>
        </w:rPr>
        <w:t xml:space="preserve"> A visual poster displaying children and their medical needs is available in each teacher’s class SEND and planning file as well as in the staffroom.</w:t>
      </w:r>
    </w:p>
    <w:p w:rsidR="008D7A02" w:rsidRPr="00D21988" w:rsidRDefault="009C0766" w:rsidP="00801897">
      <w:pPr>
        <w:tabs>
          <w:tab w:val="left" w:pos="1320"/>
        </w:tabs>
        <w:spacing w:before="85" w:line="250" w:lineRule="auto"/>
        <w:ind w:left="1334" w:right="3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8D7A02">
        <w:rPr>
          <w:rFonts w:ascii="Arial" w:eastAsia="Arial" w:hAnsi="Arial" w:cs="Arial"/>
          <w:w w:val="90"/>
          <w:sz w:val="22"/>
          <w:szCs w:val="22"/>
        </w:rPr>
        <w:t xml:space="preserve">Support </w:t>
      </w:r>
      <w:proofErr w:type="gramStart"/>
      <w:r w:rsidR="008D7A02">
        <w:rPr>
          <w:rFonts w:ascii="Arial" w:eastAsia="Arial" w:hAnsi="Arial" w:cs="Arial"/>
          <w:w w:val="90"/>
          <w:sz w:val="22"/>
          <w:szCs w:val="22"/>
        </w:rPr>
        <w:t xml:space="preserve">staff 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</w:t>
      </w:r>
      <w:proofErr w:type="gramEnd"/>
      <w:r w:rsidRPr="00D21988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is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ef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eshed</w:t>
      </w:r>
      <w:r w:rsidR="008D7A02">
        <w:rPr>
          <w:rFonts w:ascii="Arial" w:eastAsia="Arial" w:hAnsi="Arial" w:cs="Arial"/>
          <w:w w:val="94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sz w:val="22"/>
          <w:szCs w:val="22"/>
        </w:rPr>
        <w:t>every 3 years.</w:t>
      </w:r>
    </w:p>
    <w:p w:rsidR="00876B21" w:rsidRPr="00D21988" w:rsidRDefault="009C0766">
      <w:pPr>
        <w:tabs>
          <w:tab w:val="left" w:pos="1320"/>
        </w:tabs>
        <w:spacing w:before="85" w:line="250" w:lineRule="auto"/>
        <w:ind w:left="1334" w:right="606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explain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w w:val="94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 xml:space="preserve">The IHP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 need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attend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hospital.</w:t>
      </w:r>
      <w:r w:rsidRPr="00D21988">
        <w:rPr>
          <w:rFonts w:ascii="Arial" w:eastAsia="Arial" w:hAnsi="Arial" w:cs="Arial"/>
          <w:spacing w:val="19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ental</w:t>
      </w:r>
      <w:r w:rsidRPr="00D21988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permission</w:t>
      </w:r>
      <w:r w:rsidRPr="00D21988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sought</w:t>
      </w:r>
    </w:p>
    <w:p w:rsidR="00876B21" w:rsidRPr="00D21988" w:rsidRDefault="009C0766">
      <w:pPr>
        <w:spacing w:line="250" w:lineRule="auto"/>
        <w:ind w:left="1334" w:right="336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eco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ded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sharing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within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emergency 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settings.</w:t>
      </w:r>
    </w:p>
    <w:p w:rsidR="00876B21" w:rsidRPr="00D21988" w:rsidRDefault="009C0766">
      <w:pPr>
        <w:spacing w:before="2" w:line="100" w:lineRule="exact"/>
        <w:rPr>
          <w:rFonts w:ascii="Arial" w:hAnsi="Arial" w:cs="Arial"/>
          <w:sz w:val="11"/>
          <w:szCs w:val="11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spacing w:line="250" w:lineRule="auto"/>
        <w:ind w:left="1024" w:right="285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All</w:t>
      </w:r>
      <w:r w:rsidRPr="00D21988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sta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understand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trained in</w:t>
      </w:r>
      <w:r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the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6"/>
          <w:sz w:val="22"/>
          <w:szCs w:val="22"/>
        </w:rPr>
        <w:t>’</w:t>
      </w:r>
      <w:r w:rsidRPr="00D21988">
        <w:rPr>
          <w:rFonts w:ascii="Arial" w:eastAsia="Arial" w:hAnsi="Arial" w:cs="Arial"/>
          <w:b/>
          <w:sz w:val="22"/>
          <w:szCs w:val="22"/>
        </w:rPr>
        <w:t>s</w:t>
      </w:r>
      <w:r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general emergency 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ocedu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es.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4" w:right="20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temporary</w:t>
      </w:r>
      <w:r w:rsidRPr="00D21988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supply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action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eceive</w:t>
      </w:r>
      <w:r w:rsidRPr="00D21988">
        <w:rPr>
          <w:rFonts w:ascii="Arial" w:eastAsia="Arial" w:hAnsi="Arial" w:cs="Arial"/>
          <w:spacing w:val="11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updates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least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yearl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547975">
      <w:pPr>
        <w:tabs>
          <w:tab w:val="left" w:pos="1360"/>
        </w:tabs>
        <w:spacing w:before="85" w:line="250" w:lineRule="auto"/>
        <w:ind w:left="1364" w:right="81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-839470</wp:posOffset>
                </wp:positionV>
                <wp:extent cx="297180" cy="444500"/>
                <wp:effectExtent l="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10" o:spid="_x0000_s1028" type="#_x0000_t202" style="position:absolute;left:0;text-align:left;margin-left:439.25pt;margin-top:-66.1pt;width:23.4pt;height: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YJsgIAALE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  <w:t>If</w:t>
      </w:r>
      <w:r w:rsidR="009C0766"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pupil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needs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attend</w:t>
      </w:r>
      <w:r w:rsidR="009C0766"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hospital,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member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(p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eferably known</w:t>
      </w:r>
      <w:r w:rsidR="009C0766"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pupil)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will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stay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them</w:t>
      </w:r>
      <w:r w:rsidR="009C0766"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until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ent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arrives,</w:t>
      </w:r>
    </w:p>
    <w:p w:rsidR="00876B21" w:rsidRPr="00D21988" w:rsidRDefault="009C0766">
      <w:pPr>
        <w:spacing w:line="250" w:lineRule="auto"/>
        <w:ind w:left="1364" w:right="933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taken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hospital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by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ambulance. 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4" w:right="80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80010</wp:posOffset>
                </wp:positionV>
                <wp:extent cx="297180" cy="444500"/>
                <wp:effectExtent l="0" t="1270" r="127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9" o:spid="_x0000_s1029" type="#_x0000_t202" style="position:absolute;left:0;text-align:left;margin-left:439.25pt;margin-top:6.3pt;width:23.4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x7sQ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21F0F">
        <w:rPr>
          <w:rFonts w:ascii="Arial" w:eastAsia="Arial" w:hAnsi="Arial" w:cs="Arial"/>
          <w:b/>
          <w:sz w:val="22"/>
          <w:szCs w:val="22"/>
        </w:rPr>
        <w:t xml:space="preserve">Our 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proofErr w:type="gramEnd"/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clear</w:t>
      </w:r>
      <w:r w:rsidR="009C0766"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guidance 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oviding</w:t>
      </w:r>
      <w:r w:rsidR="009C0766" w:rsidRPr="00D21988"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administering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medication 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4" w:right="457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importance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medication being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taken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eceived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detailed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IH</w:t>
      </w:r>
      <w:r w:rsidRPr="00D21988">
        <w:rPr>
          <w:rFonts w:ascii="Arial" w:eastAsia="Arial" w:hAnsi="Arial" w:cs="Arial"/>
          <w:spacing w:val="-34"/>
          <w:sz w:val="22"/>
          <w:szCs w:val="22"/>
        </w:rPr>
        <w:t>P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4" w:right="11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proofErr w:type="gramStart"/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proofErr w:type="gramEnd"/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than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one </w:t>
      </w:r>
      <w:r w:rsidR="00921F0F">
        <w:rPr>
          <w:rFonts w:ascii="Arial" w:eastAsia="Arial" w:hAnsi="Arial" w:cs="Arial"/>
          <w:w w:val="97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who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administer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the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meet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child.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This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escort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home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transport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necessar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 xml:space="preserve">. </w:t>
      </w:r>
      <w:r w:rsidRPr="00D21988">
        <w:rPr>
          <w:rFonts w:ascii="Arial" w:eastAsia="Arial" w:hAnsi="Arial" w:cs="Arial"/>
          <w:w w:val="93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f</w:t>
      </w:r>
      <w:r w:rsidRPr="00D21988">
        <w:rPr>
          <w:rFonts w:ascii="Arial" w:eastAsia="Arial" w:hAnsi="Arial" w:cs="Arial"/>
          <w:w w:val="95"/>
          <w:sz w:val="22"/>
          <w:szCs w:val="22"/>
        </w:rPr>
        <w:t>ficient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numbers</w:t>
      </w:r>
      <w:r w:rsidRPr="00D21988">
        <w:rPr>
          <w:rFonts w:ascii="Arial" w:eastAsia="Arial" w:hAnsi="Arial" w:cs="Arial"/>
          <w:spacing w:val="20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</w:p>
    <w:p w:rsidR="00876B21" w:rsidRPr="00D21988" w:rsidRDefault="009C0766">
      <w:pPr>
        <w:spacing w:line="250" w:lineRule="auto"/>
        <w:ind w:left="1364" w:right="41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cover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absences,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tu</w:t>
      </w:r>
      <w:r w:rsidRPr="00D21988">
        <w:rPr>
          <w:rFonts w:ascii="Arial" w:eastAsia="Arial" w:hAnsi="Arial" w:cs="Arial"/>
          <w:spacing w:val="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nover</w:t>
      </w:r>
      <w:r w:rsidRPr="00D21988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other </w:t>
      </w:r>
      <w:r w:rsidRPr="00D21988">
        <w:rPr>
          <w:rFonts w:ascii="Arial" w:eastAsia="Arial" w:hAnsi="Arial" w:cs="Arial"/>
          <w:w w:val="95"/>
          <w:sz w:val="22"/>
          <w:szCs w:val="22"/>
        </w:rPr>
        <w:t>contingencies.</w:t>
      </w:r>
      <w:r w:rsidRPr="00D21988">
        <w:rPr>
          <w:rFonts w:ascii="Arial" w:eastAsia="Arial" w:hAnsi="Arial" w:cs="Arial"/>
          <w:spacing w:val="3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body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has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made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 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</w:t>
      </w:r>
      <w:r w:rsidRPr="00D21988">
        <w:rPr>
          <w:rFonts w:ascii="Arial" w:eastAsia="Arial" w:hAnsi="Arial" w:cs="Arial"/>
          <w:spacing w:val="3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level</w:t>
      </w:r>
      <w:r w:rsidRPr="00D21988">
        <w:rPr>
          <w:rFonts w:ascii="Arial" w:eastAsia="Arial" w:hAnsi="Arial" w:cs="Arial"/>
          <w:spacing w:val="-10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insurance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liability cover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place.</w:t>
      </w:r>
      <w:r w:rsidR="00C33342">
        <w:rPr>
          <w:rFonts w:ascii="Arial" w:eastAsia="Arial" w:hAnsi="Arial" w:cs="Arial"/>
          <w:sz w:val="22"/>
          <w:szCs w:val="22"/>
        </w:rPr>
        <w:t xml:space="preserve"> Only essential medication will be administered at school.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4" w:right="488" w:hanging="340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is </w:t>
      </w:r>
      <w:r w:rsidRPr="00D21988">
        <w:rPr>
          <w:rFonts w:ascii="Arial" w:eastAsia="Arial" w:hAnsi="Arial" w:cs="Arial"/>
          <w:w w:val="92"/>
          <w:sz w:val="22"/>
          <w:szCs w:val="22"/>
        </w:rPr>
        <w:t>available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 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f-site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visit</w:t>
      </w:r>
      <w:r w:rsidR="005347AC">
        <w:rPr>
          <w:rFonts w:ascii="Arial" w:eastAsia="Arial" w:hAnsi="Arial" w:cs="Arial"/>
          <w:w w:val="95"/>
          <w:sz w:val="22"/>
          <w:szCs w:val="22"/>
        </w:rPr>
        <w:t>.</w:t>
      </w:r>
    </w:p>
    <w:p w:rsidR="00876B21" w:rsidRDefault="009C0766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let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know </w:t>
      </w:r>
      <w:r w:rsidRPr="00D21988">
        <w:rPr>
          <w:rFonts w:ascii="Arial" w:eastAsia="Arial" w:hAnsi="Arial" w:cs="Arial"/>
          <w:w w:val="95"/>
          <w:sz w:val="22"/>
          <w:szCs w:val="22"/>
        </w:rPr>
        <w:t>immediately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change.</w:t>
      </w:r>
    </w:p>
    <w:p w:rsidR="00801897" w:rsidRDefault="00801897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</w:pPr>
    </w:p>
    <w:p w:rsidR="00801897" w:rsidRPr="00D21988" w:rsidRDefault="00801897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  <w:sectPr w:rsidR="00801897" w:rsidRPr="00D21988">
          <w:pgSz w:w="16840" w:h="11920" w:orient="landscape"/>
          <w:pgMar w:top="520" w:right="600" w:bottom="280" w:left="240" w:header="720" w:footer="720" w:gutter="0"/>
          <w:cols w:num="2" w:space="720" w:equalWidth="0">
            <w:col w:w="7500" w:space="1045"/>
            <w:col w:w="7455"/>
          </w:cols>
        </w:sectPr>
      </w:pPr>
    </w:p>
    <w:p w:rsidR="00876B21" w:rsidRPr="00D21988" w:rsidRDefault="00876B21">
      <w:pPr>
        <w:spacing w:before="1" w:line="120" w:lineRule="exact"/>
        <w:rPr>
          <w:rFonts w:ascii="Arial" w:hAnsi="Arial" w:cs="Arial"/>
          <w:sz w:val="13"/>
          <w:szCs w:val="13"/>
        </w:rPr>
      </w:pP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949" w:right="1171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82550</wp:posOffset>
                </wp:positionV>
                <wp:extent cx="297180" cy="444500"/>
                <wp:effectExtent l="3175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8" o:spid="_x0000_s1030" type="#_x0000_t202" style="position:absolute;left:0;text-align:left;margin-left:29.5pt;margin-top:6.5pt;width:23.4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1msQ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>
        <w:rPr>
          <w:rFonts w:ascii="Arial" w:eastAsia="Arial" w:hAnsi="Arial" w:cs="Arial"/>
          <w:b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clear</w:t>
      </w:r>
      <w:r w:rsidR="009C0766"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guidance 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storage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of medication and equipment 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9C0766">
      <w:pPr>
        <w:tabs>
          <w:tab w:val="left" w:pos="1280"/>
        </w:tabs>
        <w:spacing w:before="57" w:line="250" w:lineRule="auto"/>
        <w:ind w:left="1289" w:right="7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 constitutes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makes 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-9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medication/equipment</w:t>
      </w:r>
      <w:r w:rsidRPr="00D21988">
        <w:rPr>
          <w:rFonts w:ascii="Arial" w:eastAsia="Arial" w:hAnsi="Arial" w:cs="Arial"/>
          <w:spacing w:val="23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eadily</w:t>
      </w:r>
      <w:r w:rsidRPr="00D21988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available </w:t>
      </w:r>
      <w:r w:rsidRPr="00D21988">
        <w:rPr>
          <w:rFonts w:ascii="Arial" w:eastAsia="Arial" w:hAnsi="Arial" w:cs="Arial"/>
          <w:w w:val="95"/>
          <w:sz w:val="22"/>
          <w:szCs w:val="22"/>
        </w:rPr>
        <w:t>whe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ever</w:t>
      </w:r>
      <w:r w:rsidRPr="00D21988"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f-site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activities,</w:t>
      </w:r>
    </w:p>
    <w:p w:rsidR="00876B21" w:rsidRPr="00D21988" w:rsidRDefault="009C0766">
      <w:pPr>
        <w:spacing w:line="250" w:lineRule="auto"/>
        <w:ind w:left="1289" w:right="51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locked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carry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emergency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them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wish/this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opriate.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48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know </w:t>
      </w:r>
      <w:r w:rsidRPr="00D21988">
        <w:rPr>
          <w:rFonts w:ascii="Arial" w:eastAsia="Arial" w:hAnsi="Arial" w:cs="Arial"/>
          <w:w w:val="95"/>
          <w:sz w:val="22"/>
          <w:szCs w:val="22"/>
        </w:rPr>
        <w:t>exactly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 medical equipment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13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5"/>
          <w:sz w:val="22"/>
          <w:szCs w:val="22"/>
        </w:rPr>
        <w:t xml:space="preserve">Our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keep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olled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drugs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ed </w:t>
      </w:r>
      <w:r w:rsidRPr="00D21988">
        <w:rPr>
          <w:rFonts w:ascii="Arial" w:eastAsia="Arial" w:hAnsi="Arial" w:cs="Arial"/>
          <w:w w:val="94"/>
          <w:sz w:val="22"/>
          <w:szCs w:val="22"/>
        </w:rPr>
        <w:t>secu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el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,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but</w:t>
      </w:r>
      <w:r w:rsidRPr="00D2198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accessibl</w:t>
      </w:r>
      <w:r w:rsidRPr="00D21988">
        <w:rPr>
          <w:rFonts w:ascii="Arial" w:eastAsia="Arial" w:hAnsi="Arial" w:cs="Arial"/>
          <w:spacing w:val="-19"/>
          <w:w w:val="95"/>
          <w:sz w:val="22"/>
          <w:szCs w:val="22"/>
        </w:rPr>
        <w:t>y</w:t>
      </w:r>
      <w:r w:rsidRPr="00D21988">
        <w:rPr>
          <w:rFonts w:ascii="Arial" w:eastAsia="Arial" w:hAnsi="Arial" w:cs="Arial"/>
          <w:w w:val="95"/>
          <w:sz w:val="22"/>
          <w:szCs w:val="22"/>
        </w:rPr>
        <w:t>,</w:t>
      </w:r>
      <w:r w:rsidRPr="00D21988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only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named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having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access. 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can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administer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olled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drug</w:t>
      </w:r>
      <w:r w:rsidRPr="00D2198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 once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had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specialist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training.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-15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4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 xml:space="preserve">medication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safel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 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at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times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them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immediatel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801897" w:rsidRDefault="009C0766">
      <w:pPr>
        <w:spacing w:before="85"/>
        <w:ind w:left="949"/>
        <w:rPr>
          <w:rFonts w:ascii="Arial" w:eastAsia="Arial" w:hAnsi="Arial" w:cs="Arial"/>
          <w:sz w:val="22"/>
          <w:szCs w:val="22"/>
        </w:rPr>
      </w:pPr>
      <w:r w:rsidRPr="00801897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801897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Our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school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will</w:t>
      </w:r>
      <w:r w:rsidRPr="00801897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sto</w:t>
      </w:r>
      <w:r w:rsidRPr="00801897">
        <w:rPr>
          <w:rFonts w:ascii="Arial" w:eastAsia="Arial" w:hAnsi="Arial" w:cs="Arial"/>
          <w:spacing w:val="-4"/>
          <w:sz w:val="22"/>
          <w:szCs w:val="22"/>
        </w:rPr>
        <w:t>r</w:t>
      </w:r>
      <w:r w:rsidRPr="00801897">
        <w:rPr>
          <w:rFonts w:ascii="Arial" w:eastAsia="Arial" w:hAnsi="Arial" w:cs="Arial"/>
          <w:sz w:val="22"/>
          <w:szCs w:val="22"/>
        </w:rPr>
        <w:t>e</w:t>
      </w:r>
      <w:r w:rsidRPr="0080189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7"/>
          <w:sz w:val="22"/>
          <w:szCs w:val="22"/>
        </w:rPr>
        <w:t>medication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that</w:t>
      </w:r>
      <w:r w:rsidRPr="0080189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is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date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and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labelled</w:t>
      </w:r>
    </w:p>
    <w:p w:rsidR="00876B21" w:rsidRPr="00801897" w:rsidRDefault="009C0766">
      <w:pPr>
        <w:spacing w:before="11" w:line="250" w:lineRule="auto"/>
        <w:ind w:left="1289" w:right="-38"/>
        <w:rPr>
          <w:rFonts w:ascii="Arial" w:eastAsia="Arial" w:hAnsi="Arial" w:cs="Arial"/>
          <w:sz w:val="22"/>
          <w:szCs w:val="22"/>
        </w:rPr>
      </w:pP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its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original</w:t>
      </w:r>
      <w:r w:rsidRPr="00801897">
        <w:rPr>
          <w:rFonts w:ascii="Arial" w:eastAsia="Arial" w:hAnsi="Arial" w:cs="Arial"/>
          <w:spacing w:val="-4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container</w:t>
      </w:r>
      <w:r w:rsidRPr="00801897">
        <w:rPr>
          <w:rFonts w:ascii="Arial" w:eastAsia="Arial" w:hAnsi="Arial" w:cs="Arial"/>
          <w:w w:val="97"/>
          <w:sz w:val="22"/>
          <w:szCs w:val="22"/>
        </w:rPr>
        <w:t>,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acco</w:t>
      </w:r>
      <w:r w:rsidRPr="00801897">
        <w:rPr>
          <w:rFonts w:ascii="Arial" w:eastAsia="Arial" w:hAnsi="Arial" w:cs="Arial"/>
          <w:spacing w:val="-4"/>
          <w:sz w:val="22"/>
          <w:szCs w:val="22"/>
        </w:rPr>
        <w:t>r</w:t>
      </w:r>
      <w:r w:rsidRPr="00801897">
        <w:rPr>
          <w:rFonts w:ascii="Arial" w:eastAsia="Arial" w:hAnsi="Arial" w:cs="Arial"/>
          <w:sz w:val="22"/>
          <w:szCs w:val="22"/>
        </w:rPr>
        <w:t>dance</w:t>
      </w:r>
      <w:r w:rsidRPr="00801897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with</w:t>
      </w:r>
      <w:r w:rsidRPr="0080189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 xml:space="preserve">its </w:t>
      </w:r>
      <w:r w:rsidRPr="00801897">
        <w:rPr>
          <w:rFonts w:ascii="Arial" w:eastAsia="Arial" w:hAnsi="Arial" w:cs="Arial"/>
          <w:w w:val="95"/>
          <w:sz w:val="22"/>
          <w:szCs w:val="22"/>
        </w:rPr>
        <w:t>instructions.</w:t>
      </w:r>
      <w:r w:rsidRPr="00801897">
        <w:rPr>
          <w:rFonts w:ascii="Arial" w:eastAsia="Arial" w:hAnsi="Arial" w:cs="Arial"/>
          <w:spacing w:val="27"/>
          <w:w w:val="95"/>
          <w:sz w:val="22"/>
          <w:szCs w:val="22"/>
        </w:rPr>
        <w:t xml:space="preserve"> </w:t>
      </w:r>
      <w:r w:rsidR="00B668FE">
        <w:rPr>
          <w:rFonts w:ascii="Arial" w:eastAsia="Arial" w:hAnsi="Arial" w:cs="Arial"/>
          <w:spacing w:val="27"/>
          <w:w w:val="95"/>
          <w:sz w:val="22"/>
          <w:szCs w:val="22"/>
        </w:rPr>
        <w:t xml:space="preserve">All medication must be named </w:t>
      </w:r>
      <w:r w:rsidRPr="00801897">
        <w:rPr>
          <w:rFonts w:ascii="Arial" w:eastAsia="Arial" w:hAnsi="Arial" w:cs="Arial"/>
          <w:w w:val="95"/>
          <w:sz w:val="22"/>
          <w:szCs w:val="22"/>
        </w:rPr>
        <w:t>The</w:t>
      </w:r>
      <w:r w:rsidRPr="00801897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exception</w:t>
      </w:r>
      <w:r w:rsidRPr="00801897">
        <w:rPr>
          <w:rFonts w:ascii="Arial" w:eastAsia="Arial" w:hAnsi="Arial" w:cs="Arial"/>
          <w:spacing w:val="22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to</w:t>
      </w:r>
      <w:r w:rsidRPr="00801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this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is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4"/>
          <w:sz w:val="22"/>
          <w:szCs w:val="22"/>
        </w:rPr>
        <w:t>insulin,</w:t>
      </w:r>
      <w:r w:rsidRPr="00801897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which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though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 xml:space="preserve">must </w:t>
      </w:r>
      <w:r w:rsidRPr="00801897">
        <w:rPr>
          <w:rFonts w:ascii="Arial" w:eastAsia="Arial" w:hAnsi="Arial" w:cs="Arial"/>
          <w:w w:val="92"/>
          <w:sz w:val="22"/>
          <w:szCs w:val="22"/>
        </w:rPr>
        <w:t>still</w:t>
      </w:r>
      <w:r w:rsidRPr="00801897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be</w:t>
      </w:r>
      <w:r w:rsidRPr="0080189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date,</w:t>
      </w:r>
      <w:r w:rsidRPr="0080189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will</w:t>
      </w:r>
      <w:r w:rsidRPr="00801897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generally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be</w:t>
      </w:r>
      <w:r w:rsidRPr="0080189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7"/>
          <w:sz w:val="22"/>
          <w:szCs w:val="22"/>
        </w:rPr>
        <w:t>supplied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an</w:t>
      </w:r>
      <w:r w:rsidRPr="0080189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insulin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injector pen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or</w:t>
      </w:r>
      <w:r w:rsidRPr="0080189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pump.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35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asked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collect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12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 xml:space="preserve">medications/equipment </w:t>
      </w:r>
      <w:r w:rsidRPr="00D21988">
        <w:rPr>
          <w:rFonts w:ascii="Arial" w:eastAsia="Arial" w:hAnsi="Arial" w:cs="Arial"/>
          <w:sz w:val="22"/>
          <w:szCs w:val="22"/>
        </w:rPr>
        <w:t>at 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term,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ovide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new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in-date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start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each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term.</w:t>
      </w:r>
    </w:p>
    <w:p w:rsidR="00876B21" w:rsidRPr="00D21988" w:rsidRDefault="00876B21" w:rsidP="009C0766">
      <w:pPr>
        <w:tabs>
          <w:tab w:val="left" w:pos="1280"/>
        </w:tabs>
        <w:spacing w:before="85" w:line="250" w:lineRule="auto"/>
        <w:ind w:left="1289" w:right="202" w:hanging="340"/>
        <w:rPr>
          <w:rFonts w:ascii="Arial" w:eastAsia="Arial" w:hAnsi="Arial" w:cs="Arial"/>
          <w:sz w:val="22"/>
          <w:szCs w:val="22"/>
        </w:rPr>
      </w:pPr>
    </w:p>
    <w:p w:rsidR="00876B21" w:rsidRPr="00D21988" w:rsidRDefault="009C0766">
      <w:pPr>
        <w:spacing w:before="4" w:line="120" w:lineRule="exact"/>
        <w:rPr>
          <w:rFonts w:ascii="Arial" w:hAnsi="Arial" w:cs="Arial"/>
          <w:sz w:val="12"/>
          <w:szCs w:val="12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ind w:left="10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has</w:t>
      </w:r>
      <w:r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clear</w:t>
      </w:r>
      <w:r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guidance about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eco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d</w:t>
      </w:r>
      <w:r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keeping.</w:t>
      </w:r>
    </w:p>
    <w:p w:rsidR="00876B21" w:rsidRPr="009C0766" w:rsidRDefault="00547975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67" w:line="250" w:lineRule="auto"/>
        <w:ind w:right="295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-298450</wp:posOffset>
                </wp:positionV>
                <wp:extent cx="297180" cy="444500"/>
                <wp:effectExtent l="0" t="127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7" o:spid="_x0000_s1031" type="#_x0000_t202" style="position:absolute;left:0;text-align:left;margin-left:437.1pt;margin-top:-23.5pt;width:23.4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whsQ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ents</w:t>
      </w:r>
      <w:r w:rsidR="009C0766" w:rsidRPr="009C0766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at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this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asked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if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their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child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any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medical conditions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on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en</w:t>
      </w:r>
      <w:r w:rsidR="009C0766" w:rsidRPr="009C0766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olment</w:t>
      </w:r>
      <w:r w:rsidR="009C0766" w:rsidRPr="009C0766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form.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4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uses</w:t>
      </w:r>
      <w:r w:rsidR="009C0766" w:rsidRPr="009C0766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to</w:t>
      </w:r>
      <w:r w:rsidR="009C0766" w:rsidRPr="009C0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eco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d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support</w:t>
      </w:r>
      <w:r w:rsidR="009C0766" w:rsidRPr="009C076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individual pupil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needs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ound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their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condition.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is </w:t>
      </w:r>
      <w:r w:rsidR="009C0766" w:rsidRPr="009C0766">
        <w:rPr>
          <w:rFonts w:ascii="Arial" w:eastAsia="Arial" w:hAnsi="Arial" w:cs="Arial"/>
          <w:w w:val="97"/>
          <w:sz w:val="22"/>
          <w:szCs w:val="22"/>
        </w:rPr>
        <w:t>developed</w:t>
      </w:r>
      <w:r w:rsidR="009C0766" w:rsidRPr="009C0766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with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pupil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opriate),</w:t>
      </w:r>
      <w:r w:rsidR="009C0766" w:rsidRPr="009C0766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ent,</w:t>
      </w:r>
    </w:p>
    <w:p w:rsidR="00876B21" w:rsidRPr="009C0766" w:rsidRDefault="00C33342" w:rsidP="009C0766">
      <w:pPr>
        <w:pStyle w:val="ListParagraph"/>
        <w:numPr>
          <w:ilvl w:val="0"/>
          <w:numId w:val="10"/>
        </w:numPr>
        <w:spacing w:line="250" w:lineRule="auto"/>
        <w:ind w:right="10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9C0766" w:rsidRPr="009C0766">
        <w:rPr>
          <w:rFonts w:ascii="Arial" w:eastAsia="Arial" w:hAnsi="Arial" w:cs="Arial"/>
          <w:sz w:val="22"/>
          <w:szCs w:val="22"/>
        </w:rPr>
        <w:t>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f,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specialist</w:t>
      </w:r>
      <w:r w:rsidR="009C0766" w:rsidRPr="009C0766"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nurse</w:t>
      </w:r>
      <w:r w:rsidR="009C0766" w:rsidRPr="009C0766"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opriate)</w:t>
      </w:r>
      <w:r w:rsidR="009C0766" w:rsidRPr="009C0766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and </w:t>
      </w:r>
      <w:r w:rsidR="009C0766"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elevant</w:t>
      </w:r>
      <w:r w:rsidR="009C0766"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healthca</w:t>
      </w:r>
      <w:r w:rsidR="009C0766"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services.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="009C0766" w:rsidRPr="009C0766">
        <w:rPr>
          <w:rFonts w:ascii="Arial" w:eastAsia="Arial" w:hAnsi="Arial" w:cs="Arial"/>
          <w:w w:val="95"/>
          <w:sz w:val="22"/>
          <w:szCs w:val="22"/>
        </w:rPr>
        <w:t>centralised</w:t>
      </w:r>
      <w:proofErr w:type="spellEnd"/>
      <w:r w:rsidR="009C0766" w:rsidRPr="009C0766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egister</w:t>
      </w:r>
      <w:r w:rsidR="009C0766" w:rsidRPr="009C0766"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IH</w:t>
      </w:r>
      <w:r w:rsidR="00C33342">
        <w:rPr>
          <w:rFonts w:ascii="Arial" w:eastAsia="Arial" w:hAnsi="Arial" w:cs="Arial"/>
          <w:w w:val="94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Ps,</w:t>
      </w:r>
      <w:r w:rsidR="009C0766"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and</w:t>
      </w:r>
      <w:r w:rsidR="009C0766"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identified member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esponsibility</w:t>
      </w:r>
      <w:r w:rsidR="009C0766" w:rsidRPr="009C0766">
        <w:rPr>
          <w:rFonts w:ascii="Arial" w:eastAsia="Arial" w:hAnsi="Arial" w:cs="Arial"/>
          <w:spacing w:val="15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for</w:t>
      </w:r>
      <w:r w:rsidR="009C0766" w:rsidRPr="009C076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this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egiste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.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74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w w:val="94"/>
          <w:sz w:val="22"/>
          <w:szCs w:val="22"/>
        </w:rPr>
        <w:t>IH</w:t>
      </w:r>
      <w:r w:rsidR="00C33342">
        <w:rPr>
          <w:rFonts w:ascii="Arial" w:eastAsia="Arial" w:hAnsi="Arial" w:cs="Arial"/>
          <w:w w:val="94"/>
          <w:sz w:val="22"/>
          <w:szCs w:val="22"/>
        </w:rPr>
        <w:t>C</w:t>
      </w:r>
      <w:r w:rsidRPr="009C0766">
        <w:rPr>
          <w:rFonts w:ascii="Arial" w:eastAsia="Arial" w:hAnsi="Arial" w:cs="Arial"/>
          <w:w w:val="94"/>
          <w:sz w:val="22"/>
          <w:szCs w:val="22"/>
        </w:rPr>
        <w:t>Ps</w:t>
      </w:r>
      <w:r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egularly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 xml:space="preserve"> r</w:t>
      </w:r>
      <w:r w:rsidRPr="009C0766">
        <w:rPr>
          <w:rFonts w:ascii="Arial" w:eastAsia="Arial" w:hAnsi="Arial" w:cs="Arial"/>
          <w:w w:val="94"/>
          <w:sz w:val="22"/>
          <w:szCs w:val="22"/>
        </w:rPr>
        <w:t>eviewed,</w:t>
      </w:r>
      <w:r w:rsidRPr="009C0766">
        <w:rPr>
          <w:rFonts w:ascii="Arial" w:eastAsia="Arial" w:hAnsi="Arial" w:cs="Arial"/>
          <w:spacing w:val="21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at</w:t>
      </w:r>
      <w:r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least</w:t>
      </w:r>
      <w:r w:rsidRPr="009C0766"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every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year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or</w:t>
      </w:r>
      <w:r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whenever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 pupil</w:t>
      </w:r>
      <w:r w:rsidRPr="009C0766">
        <w:rPr>
          <w:rFonts w:ascii="Arial" w:eastAsia="Arial" w:hAnsi="Arial" w:cs="Arial"/>
          <w:spacing w:val="-24"/>
          <w:sz w:val="22"/>
          <w:szCs w:val="22"/>
        </w:rPr>
        <w:t>’</w:t>
      </w:r>
      <w:r w:rsidRPr="009C0766">
        <w:rPr>
          <w:rFonts w:ascii="Arial" w:eastAsia="Arial" w:hAnsi="Arial" w:cs="Arial"/>
          <w:sz w:val="22"/>
          <w:szCs w:val="22"/>
        </w:rPr>
        <w:t>s</w:t>
      </w:r>
      <w:r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needs</w:t>
      </w:r>
      <w:r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change.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246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w w:val="93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pupil</w:t>
      </w:r>
      <w:r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opriate)</w:t>
      </w:r>
      <w:r w:rsidRPr="009C0766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ents,</w:t>
      </w:r>
      <w:r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specialist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nurse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(whe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 xml:space="preserve">e </w:t>
      </w:r>
      <w:r w:rsidRPr="009C0766">
        <w:rPr>
          <w:rFonts w:ascii="Arial" w:eastAsia="Arial" w:hAnsi="Arial" w:cs="Arial"/>
          <w:w w:val="95"/>
          <w:sz w:val="22"/>
          <w:szCs w:val="22"/>
        </w:rPr>
        <w:t>app</w:t>
      </w:r>
      <w:r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C0766">
        <w:rPr>
          <w:rFonts w:ascii="Arial" w:eastAsia="Arial" w:hAnsi="Arial" w:cs="Arial"/>
          <w:w w:val="95"/>
          <w:sz w:val="22"/>
          <w:szCs w:val="22"/>
        </w:rPr>
        <w:t>opriate)</w:t>
      </w:r>
      <w:r w:rsidRPr="009C0766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and</w:t>
      </w:r>
      <w:r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9C0766">
        <w:rPr>
          <w:rFonts w:ascii="Arial" w:eastAsia="Arial" w:hAnsi="Arial" w:cs="Arial"/>
          <w:w w:val="93"/>
          <w:sz w:val="22"/>
          <w:szCs w:val="22"/>
        </w:rPr>
        <w:t>elevant</w:t>
      </w:r>
      <w:r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healthca</w:t>
      </w:r>
      <w:r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9C0766">
        <w:rPr>
          <w:rFonts w:ascii="Arial" w:eastAsia="Arial" w:hAnsi="Arial" w:cs="Arial"/>
          <w:w w:val="93"/>
          <w:sz w:val="22"/>
          <w:szCs w:val="22"/>
        </w:rPr>
        <w:t>e</w:t>
      </w:r>
      <w:r w:rsidRPr="009C0766"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services</w:t>
      </w:r>
      <w:r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hold</w:t>
      </w:r>
      <w:r w:rsidRPr="009C076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copy of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spacing w:line="250" w:lineRule="auto"/>
        <w:ind w:right="92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Pr="009C0766">
        <w:rPr>
          <w:rFonts w:ascii="Arial" w:eastAsia="Arial" w:hAnsi="Arial" w:cs="Arial"/>
          <w:spacing w:val="-32"/>
          <w:w w:val="93"/>
          <w:sz w:val="22"/>
          <w:szCs w:val="22"/>
        </w:rPr>
        <w:t>P</w:t>
      </w:r>
      <w:r w:rsidRPr="009C0766">
        <w:rPr>
          <w:rFonts w:ascii="Arial" w:eastAsia="Arial" w:hAnsi="Arial" w:cs="Arial"/>
          <w:w w:val="93"/>
          <w:sz w:val="22"/>
          <w:szCs w:val="22"/>
        </w:rPr>
        <w:t>.</w:t>
      </w:r>
      <w:r w:rsidRPr="009C0766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Other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school</w:t>
      </w:r>
      <w:r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sta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Pr="009C0766">
        <w:rPr>
          <w:rFonts w:ascii="Arial" w:eastAsia="Arial" w:hAnsi="Arial" w:cs="Arial"/>
          <w:sz w:val="22"/>
          <w:szCs w:val="22"/>
        </w:rPr>
        <w:t>f</w:t>
      </w:r>
      <w:r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made</w:t>
      </w:r>
      <w:r w:rsidRPr="009C0766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awa</w:t>
      </w:r>
      <w:r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C0766">
        <w:rPr>
          <w:rFonts w:ascii="Arial" w:eastAsia="Arial" w:hAnsi="Arial" w:cs="Arial"/>
          <w:w w:val="95"/>
          <w:sz w:val="22"/>
          <w:szCs w:val="22"/>
        </w:rPr>
        <w:t>e</w:t>
      </w:r>
      <w:r w:rsidRPr="009C0766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of</w:t>
      </w:r>
      <w:r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and</w:t>
      </w:r>
      <w:r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have</w:t>
      </w:r>
      <w:r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access to</w:t>
      </w:r>
      <w:r w:rsidRPr="009C0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for</w:t>
      </w:r>
      <w:r w:rsidRPr="009C076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pupils</w:t>
      </w:r>
      <w:r w:rsidRPr="009C0766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in</w:t>
      </w:r>
      <w:r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their</w:t>
      </w:r>
      <w:r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0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su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that</w:t>
      </w:r>
      <w:r w:rsidR="009C0766" w:rsidRPr="009C076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pupil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>’</w:t>
      </w:r>
      <w:r w:rsidR="009C0766" w:rsidRPr="009C0766">
        <w:rPr>
          <w:rFonts w:ascii="Arial" w:eastAsia="Arial" w:hAnsi="Arial" w:cs="Arial"/>
          <w:sz w:val="22"/>
          <w:szCs w:val="22"/>
        </w:rPr>
        <w:t>s</w:t>
      </w:r>
      <w:r w:rsidR="009C0766"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confidentiality is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otected.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2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seeks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permission</w:t>
      </w:r>
      <w:r w:rsidR="009C0766" w:rsidRPr="009C0766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om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ents</w:t>
      </w:r>
      <w:r w:rsidR="009C0766"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befo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sharing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any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information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with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any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other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part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9C0766">
        <w:rPr>
          <w:rFonts w:ascii="Arial" w:eastAsia="Arial" w:hAnsi="Arial" w:cs="Arial"/>
          <w:sz w:val="22"/>
          <w:szCs w:val="22"/>
        </w:rPr>
        <w:t>.</w:t>
      </w:r>
    </w:p>
    <w:p w:rsid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keeps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7"/>
          <w:sz w:val="22"/>
          <w:szCs w:val="22"/>
        </w:rPr>
        <w:t>accurate</w:t>
      </w:r>
      <w:r w:rsidR="009C0766" w:rsidRPr="009C0766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eco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d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9C0766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medication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administe</w:t>
      </w:r>
      <w:r w:rsidR="009C0766" w:rsidRPr="009C0766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ed,</w:t>
      </w:r>
      <w:r w:rsidR="009C0766" w:rsidRPr="009C0766">
        <w:rPr>
          <w:rFonts w:ascii="Arial" w:eastAsia="Arial" w:hAnsi="Arial" w:cs="Arial"/>
          <w:spacing w:val="8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including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dose,</w:t>
      </w:r>
      <w:r w:rsidR="009C0766"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time,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date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and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supervising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f.</w:t>
      </w:r>
      <w:r w:rsidR="00C33342">
        <w:rPr>
          <w:rFonts w:ascii="Arial" w:eastAsia="Arial" w:hAnsi="Arial" w:cs="Arial"/>
          <w:sz w:val="22"/>
          <w:szCs w:val="22"/>
        </w:rPr>
        <w:t xml:space="preserve"> Named staff will only administer essential medication after receiving written consent from a parent.</w:t>
      </w:r>
    </w:p>
    <w:p w:rsidR="00C33342" w:rsidRDefault="00C33342" w:rsidP="00C33342">
      <w:p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</w:pPr>
    </w:p>
    <w:p w:rsidR="00C33342" w:rsidRPr="00C33342" w:rsidRDefault="00C33342" w:rsidP="00C33342">
      <w:p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  <w:sectPr w:rsidR="00C33342" w:rsidRPr="00C33342">
          <w:pgSz w:w="16840" w:h="11920" w:orient="landscape"/>
          <w:pgMar w:top="660" w:right="600" w:bottom="280" w:left="480" w:header="720" w:footer="720" w:gutter="0"/>
          <w:cols w:num="2" w:space="720" w:equalWidth="0">
            <w:col w:w="7259" w:space="1004"/>
            <w:col w:w="7497"/>
          </w:cols>
        </w:sectPr>
      </w:pPr>
    </w:p>
    <w:p w:rsidR="00876B21" w:rsidRPr="00D21988" w:rsidRDefault="00876B21" w:rsidP="009C0766">
      <w:pPr>
        <w:tabs>
          <w:tab w:val="left" w:pos="1360"/>
        </w:tabs>
        <w:spacing w:before="69" w:line="250" w:lineRule="auto"/>
        <w:ind w:right="760"/>
        <w:rPr>
          <w:rFonts w:ascii="Arial" w:eastAsia="Arial" w:hAnsi="Arial" w:cs="Arial"/>
          <w:sz w:val="22"/>
          <w:szCs w:val="22"/>
        </w:rPr>
      </w:pP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9" w:right="131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-133350</wp:posOffset>
                </wp:positionV>
                <wp:extent cx="511175" cy="444500"/>
                <wp:effectExtent l="0" t="127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6" o:spid="_x0000_s1032" type="#_x0000_t202" style="position:absolute;left:0;text-align:left;margin-left:25.25pt;margin-top:-10.5pt;width:40.25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>
        <w:rPr>
          <w:rFonts w:ascii="Arial" w:eastAsia="Arial" w:hAnsi="Arial" w:cs="Arial"/>
          <w:b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es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whole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envi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onment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is </w:t>
      </w:r>
      <w:r w:rsidR="009C0766" w:rsidRPr="00D21988">
        <w:rPr>
          <w:rFonts w:ascii="Arial" w:eastAsia="Arial" w:hAnsi="Arial" w:cs="Arial"/>
          <w:b/>
          <w:w w:val="97"/>
          <w:sz w:val="22"/>
          <w:szCs w:val="22"/>
        </w:rPr>
        <w:t>inclusive</w:t>
      </w:r>
      <w:r w:rsidR="00921F0F"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and </w:t>
      </w:r>
      <w:r w:rsidR="001B6CDF" w:rsidRPr="00D21988">
        <w:rPr>
          <w:rFonts w:ascii="Arial" w:eastAsia="Arial" w:hAnsi="Arial" w:cs="Arial"/>
          <w:b/>
          <w:sz w:val="22"/>
          <w:szCs w:val="22"/>
        </w:rPr>
        <w:t>favorable</w:t>
      </w:r>
      <w:r w:rsidR="009C0766"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pupils</w:t>
      </w:r>
      <w:r w:rsidR="009C0766"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medical conditions. This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includes</w:t>
      </w:r>
      <w:r w:rsidR="009C0766" w:rsidRPr="00D21988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physical</w:t>
      </w:r>
      <w:r w:rsidR="009C0766" w:rsidRPr="00D21988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envi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onment,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as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well as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social, sporting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educational activities.</w:t>
      </w:r>
    </w:p>
    <w:p w:rsidR="00876B21" w:rsidRPr="00D21988" w:rsidRDefault="009C0766" w:rsidP="003B63AC">
      <w:pPr>
        <w:tabs>
          <w:tab w:val="left" w:pos="1360"/>
        </w:tabs>
        <w:spacing w:before="57" w:line="250" w:lineRule="auto"/>
        <w:ind w:left="1369" w:right="158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 xml:space="preserve">Our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oviding</w:t>
      </w:r>
      <w:r w:rsidRPr="00D21988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physical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onment </w:t>
      </w:r>
      <w:r w:rsidRPr="00D21988">
        <w:rPr>
          <w:rFonts w:ascii="Arial" w:eastAsia="Arial" w:hAnsi="Arial" w:cs="Arial"/>
          <w:w w:val="96"/>
          <w:sz w:val="22"/>
          <w:szCs w:val="22"/>
        </w:rPr>
        <w:t>accessible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="003B63AC">
        <w:rPr>
          <w:rFonts w:ascii="Arial" w:eastAsia="Arial" w:hAnsi="Arial" w:cs="Arial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consulted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accessibilit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 xml:space="preserve">This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 also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accessible</w:t>
      </w:r>
      <w:r w:rsidRPr="00D21988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physical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onment</w:t>
      </w:r>
      <w:r w:rsidRPr="00D21988">
        <w:rPr>
          <w:rFonts w:ascii="Arial" w:eastAsia="Arial" w:hAnsi="Arial" w:cs="Arial"/>
          <w:spacing w:val="1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 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activities.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9" w:right="58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adequately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conside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ed</w:t>
      </w:r>
      <w:r w:rsidRPr="00D21988">
        <w:rPr>
          <w:rFonts w:ascii="Arial" w:eastAsia="Arial" w:hAnsi="Arial" w:cs="Arial"/>
          <w:spacing w:val="15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their </w:t>
      </w:r>
      <w:r w:rsidRPr="00D21988">
        <w:rPr>
          <w:rFonts w:ascii="Arial" w:eastAsia="Arial" w:hAnsi="Arial" w:cs="Arial"/>
          <w:w w:val="95"/>
          <w:sz w:val="22"/>
          <w:szCs w:val="22"/>
        </w:rPr>
        <w:t>involvement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structu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unstructu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activities, </w:t>
      </w:r>
      <w:r w:rsidRPr="00D21988">
        <w:rPr>
          <w:rFonts w:ascii="Arial" w:eastAsia="Arial" w:hAnsi="Arial" w:cs="Arial"/>
          <w:w w:val="97"/>
          <w:sz w:val="22"/>
          <w:szCs w:val="22"/>
        </w:rPr>
        <w:t>extended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esidential</w:t>
      </w:r>
      <w:r w:rsidRPr="00D21988">
        <w:rPr>
          <w:rFonts w:ascii="Arial" w:eastAsia="Arial" w:hAnsi="Arial" w:cs="Arial"/>
          <w:spacing w:val="1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visits.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9" w:right="26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</w:t>
      </w:r>
      <w:r w:rsidRPr="00D21988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potential</w:t>
      </w:r>
      <w:r w:rsidRPr="00D21988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social</w:t>
      </w:r>
      <w:r w:rsidRPr="00D21988">
        <w:rPr>
          <w:rFonts w:ascii="Arial" w:eastAsia="Arial" w:hAnsi="Arial" w:cs="Arial"/>
          <w:spacing w:val="-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oblems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pupils</w:t>
      </w:r>
      <w:r w:rsidRPr="00D21988">
        <w:rPr>
          <w:rFonts w:ascii="Arial" w:eastAsia="Arial" w:hAnsi="Arial" w:cs="Arial"/>
          <w:sz w:val="22"/>
          <w:szCs w:val="22"/>
        </w:rPr>
        <w:t xml:space="preserve"> 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experience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use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knowledge,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alongside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bullying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help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event</w:t>
      </w:r>
      <w:r w:rsidRPr="00D21988">
        <w:rPr>
          <w:rFonts w:ascii="Arial" w:eastAsia="Arial" w:hAnsi="Arial" w:cs="Arial"/>
          <w:spacing w:val="5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deal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oblems.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use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opportunities such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PSHE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science</w:t>
      </w:r>
      <w:r w:rsidRPr="00D21988">
        <w:rPr>
          <w:rFonts w:ascii="Arial" w:eastAsia="Arial" w:hAnsi="Arial" w:cs="Arial"/>
          <w:spacing w:val="10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lessons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raise</w:t>
      </w:r>
      <w:r w:rsidRPr="00D21988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eness</w:t>
      </w:r>
      <w:r w:rsidRPr="00D21988">
        <w:rPr>
          <w:rFonts w:ascii="Arial" w:eastAsia="Arial" w:hAnsi="Arial" w:cs="Arial"/>
          <w:spacing w:val="1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of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omote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positive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onment.</w:t>
      </w:r>
    </w:p>
    <w:p w:rsidR="00876B21" w:rsidRPr="003B63AC" w:rsidRDefault="009C0766" w:rsidP="003B63AC">
      <w:pPr>
        <w:pStyle w:val="ListParagraph"/>
        <w:numPr>
          <w:ilvl w:val="0"/>
          <w:numId w:val="7"/>
        </w:numPr>
        <w:tabs>
          <w:tab w:val="left" w:pos="340"/>
        </w:tabs>
        <w:spacing w:before="69" w:line="250" w:lineRule="auto"/>
        <w:ind w:right="402"/>
        <w:rPr>
          <w:rFonts w:ascii="Arial" w:eastAsia="Arial" w:hAnsi="Arial" w:cs="Arial"/>
          <w:sz w:val="22"/>
          <w:szCs w:val="22"/>
        </w:rPr>
      </w:pPr>
      <w:r w:rsidRPr="003B63AC">
        <w:rPr>
          <w:rFonts w:ascii="Arial" w:hAnsi="Arial" w:cs="Arial"/>
        </w:rPr>
        <w:br w:type="column"/>
      </w:r>
      <w:r w:rsidR="003B63AC" w:rsidRPr="003B63AC">
        <w:rPr>
          <w:rFonts w:ascii="Arial" w:eastAsia="Arial" w:hAnsi="Arial" w:cs="Arial"/>
          <w:w w:val="93"/>
          <w:sz w:val="22"/>
          <w:szCs w:val="22"/>
        </w:rPr>
        <w:lastRenderedPageBreak/>
        <w:t>Our</w:t>
      </w:r>
      <w:r w:rsidRPr="003B63AC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school</w:t>
      </w:r>
      <w:r w:rsidRPr="003B63AC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7"/>
          <w:sz w:val="22"/>
          <w:szCs w:val="22"/>
        </w:rPr>
        <w:t>understands</w:t>
      </w:r>
      <w:r w:rsidRPr="003B63AC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the</w:t>
      </w:r>
      <w:r w:rsidRPr="003B63A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importance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of</w:t>
      </w:r>
      <w:r w:rsidRPr="003B63A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88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pupils</w:t>
      </w:r>
      <w:r w:rsidRPr="003B63AC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taking part</w:t>
      </w:r>
      <w:r w:rsidRPr="003B63A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in</w:t>
      </w:r>
      <w:r w:rsidRPr="003B63AC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physical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activity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and</w:t>
      </w:r>
      <w:r w:rsidRPr="003B63A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that</w:t>
      </w:r>
      <w:r w:rsidRPr="003B63A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0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3B63AC">
        <w:rPr>
          <w:rFonts w:ascii="Arial" w:eastAsia="Arial" w:hAnsi="Arial" w:cs="Arial"/>
          <w:w w:val="90"/>
          <w:sz w:val="22"/>
          <w:szCs w:val="22"/>
        </w:rPr>
        <w:t>elevant</w:t>
      </w:r>
      <w:r w:rsidRPr="003B63AC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sta</w:t>
      </w:r>
      <w:r w:rsidRPr="003B63AC">
        <w:rPr>
          <w:rFonts w:ascii="Arial" w:eastAsia="Arial" w:hAnsi="Arial" w:cs="Arial"/>
          <w:spacing w:val="-4"/>
          <w:sz w:val="22"/>
          <w:szCs w:val="22"/>
        </w:rPr>
        <w:t>f</w:t>
      </w:r>
      <w:r w:rsidRPr="003B63AC">
        <w:rPr>
          <w:rFonts w:ascii="Arial" w:eastAsia="Arial" w:hAnsi="Arial" w:cs="Arial"/>
          <w:sz w:val="22"/>
          <w:szCs w:val="22"/>
        </w:rPr>
        <w:t>f</w:t>
      </w:r>
      <w:r w:rsidRPr="003B63AC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 xml:space="preserve">make </w:t>
      </w:r>
      <w:r w:rsidRPr="003B63AC">
        <w:rPr>
          <w:rFonts w:ascii="Arial" w:eastAsia="Arial" w:hAnsi="Arial" w:cs="Arial"/>
          <w:w w:val="97"/>
          <w:sz w:val="22"/>
          <w:szCs w:val="22"/>
        </w:rPr>
        <w:t>app</w:t>
      </w:r>
      <w:r w:rsidRPr="003B63AC">
        <w:rPr>
          <w:rFonts w:ascii="Arial" w:eastAsia="Arial" w:hAnsi="Arial" w:cs="Arial"/>
          <w:spacing w:val="-4"/>
          <w:w w:val="97"/>
          <w:sz w:val="22"/>
          <w:szCs w:val="22"/>
        </w:rPr>
        <w:t>r</w:t>
      </w:r>
      <w:r w:rsidRPr="003B63AC">
        <w:rPr>
          <w:rFonts w:ascii="Arial" w:eastAsia="Arial" w:hAnsi="Arial" w:cs="Arial"/>
          <w:w w:val="97"/>
          <w:sz w:val="22"/>
          <w:szCs w:val="22"/>
        </w:rPr>
        <w:t>opriate</w:t>
      </w:r>
      <w:r w:rsidRPr="003B63AC">
        <w:rPr>
          <w:rFonts w:ascii="Arial" w:eastAsia="Arial" w:hAnsi="Arial" w:cs="Arial"/>
          <w:spacing w:val="4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7"/>
          <w:sz w:val="22"/>
          <w:szCs w:val="22"/>
        </w:rPr>
        <w:t>adjustments</w:t>
      </w:r>
      <w:r w:rsidRPr="003B63AC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to</w:t>
      </w:r>
      <w:r w:rsidRPr="003B63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physical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activity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sessions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3B63AC">
        <w:rPr>
          <w:rFonts w:ascii="Arial" w:eastAsia="Arial" w:hAnsi="Arial" w:cs="Arial"/>
          <w:sz w:val="22"/>
          <w:szCs w:val="22"/>
        </w:rPr>
        <w:t>make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su</w:t>
      </w:r>
      <w:r w:rsidRPr="003B63AC">
        <w:rPr>
          <w:rFonts w:ascii="Arial" w:eastAsia="Arial" w:hAnsi="Arial" w:cs="Arial"/>
          <w:spacing w:val="-4"/>
          <w:sz w:val="22"/>
          <w:szCs w:val="22"/>
        </w:rPr>
        <w:t>r</w:t>
      </w:r>
      <w:r w:rsidRPr="003B63AC">
        <w:rPr>
          <w:rFonts w:ascii="Arial" w:eastAsia="Arial" w:hAnsi="Arial" w:cs="Arial"/>
          <w:sz w:val="22"/>
          <w:szCs w:val="22"/>
        </w:rPr>
        <w:t>e</w:t>
      </w:r>
      <w:r w:rsidRPr="003B63AC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they</w:t>
      </w:r>
      <w:r w:rsidRPr="003B63AC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</w:t>
      </w:r>
      <w:r w:rsidRPr="003B63AC">
        <w:rPr>
          <w:rFonts w:ascii="Arial" w:eastAsia="Arial" w:hAnsi="Arial" w:cs="Arial"/>
          <w:spacing w:val="-4"/>
          <w:sz w:val="22"/>
          <w:szCs w:val="22"/>
        </w:rPr>
        <w:t>r</w:t>
      </w:r>
      <w:r w:rsidRPr="003B63AC">
        <w:rPr>
          <w:rFonts w:ascii="Arial" w:eastAsia="Arial" w:hAnsi="Arial" w:cs="Arial"/>
          <w:sz w:val="22"/>
          <w:szCs w:val="22"/>
        </w:rPr>
        <w:t>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6"/>
          <w:sz w:val="22"/>
          <w:szCs w:val="22"/>
        </w:rPr>
        <w:t>accessible</w:t>
      </w:r>
      <w:r w:rsidRPr="003B63AC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to</w:t>
      </w:r>
      <w:r w:rsidRPr="003B63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88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pupils.</w:t>
      </w:r>
      <w:r w:rsidRPr="003B63AC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3"/>
          <w:sz w:val="22"/>
          <w:szCs w:val="22"/>
        </w:rPr>
        <w:t>This</w:t>
      </w:r>
      <w:r w:rsidRPr="003B63AC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includes out-of-school</w:t>
      </w:r>
      <w:r w:rsidRPr="003B63AC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clubs</w:t>
      </w:r>
      <w:r w:rsidRPr="003B63AC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and</w:t>
      </w:r>
      <w:r w:rsidRPr="003B63A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team</w:t>
      </w:r>
      <w:r w:rsidRPr="003B63AC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sports.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0"/>
          <w:sz w:val="22"/>
          <w:szCs w:val="22"/>
        </w:rPr>
        <w:t>all</w:t>
      </w:r>
      <w:r w:rsidR="009C0766" w:rsidRPr="00921F0F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0"/>
          <w:sz w:val="22"/>
          <w:szCs w:val="22"/>
        </w:rPr>
        <w:t>elevant</w:t>
      </w:r>
      <w:r w:rsidR="009C0766" w:rsidRPr="00921F0F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sta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awa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 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should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not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be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fo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ced</w:t>
      </w:r>
      <w:r w:rsidR="009C0766"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take</w:t>
      </w:r>
      <w:r w:rsidR="009C0766" w:rsidRPr="00921F0F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part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in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activities</w:t>
      </w:r>
      <w:r w:rsidR="009C0766"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if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line="250" w:lineRule="auto"/>
        <w:ind w:right="65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they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e</w:t>
      </w:r>
      <w:r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4"/>
          <w:sz w:val="22"/>
          <w:szCs w:val="22"/>
        </w:rPr>
        <w:t>unwell.</w:t>
      </w:r>
      <w:r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4"/>
          <w:sz w:val="22"/>
          <w:szCs w:val="22"/>
        </w:rPr>
        <w:t>They</w:t>
      </w:r>
      <w:r w:rsidRPr="00921F0F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should</w:t>
      </w:r>
      <w:r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also</w:t>
      </w:r>
      <w:r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be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5"/>
          <w:sz w:val="22"/>
          <w:szCs w:val="22"/>
        </w:rPr>
        <w:t>awa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e</w:t>
      </w:r>
      <w:r w:rsidRPr="00921F0F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of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pupils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who have been</w:t>
      </w:r>
      <w:r w:rsidRPr="00921F0F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advised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avoid/take</w:t>
      </w:r>
      <w:r w:rsidRPr="00921F0F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special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p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921F0F">
        <w:rPr>
          <w:rFonts w:ascii="Arial" w:eastAsia="Arial" w:hAnsi="Arial" w:cs="Arial"/>
          <w:w w:val="96"/>
          <w:sz w:val="22"/>
          <w:szCs w:val="22"/>
        </w:rPr>
        <w:t>ecautions</w:t>
      </w:r>
      <w:r w:rsidRPr="00921F0F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during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activit</w:t>
      </w:r>
      <w:r w:rsidRPr="00921F0F">
        <w:rPr>
          <w:rFonts w:ascii="Arial" w:eastAsia="Arial" w:hAnsi="Arial" w:cs="Arial"/>
          <w:spacing w:val="-20"/>
          <w:sz w:val="22"/>
          <w:szCs w:val="22"/>
        </w:rPr>
        <w:t>y</w:t>
      </w:r>
      <w:r w:rsidRPr="00921F0F">
        <w:rPr>
          <w:rFonts w:ascii="Arial" w:eastAsia="Arial" w:hAnsi="Arial" w:cs="Arial"/>
          <w:sz w:val="22"/>
          <w:szCs w:val="22"/>
        </w:rPr>
        <w:t>, 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the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potential</w:t>
      </w:r>
      <w:r w:rsidRPr="00921F0F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triggers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for</w:t>
      </w:r>
      <w:r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</w:t>
      </w:r>
      <w:r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Pr="00921F0F">
        <w:rPr>
          <w:rFonts w:ascii="Arial" w:eastAsia="Arial" w:hAnsi="Arial" w:cs="Arial"/>
          <w:sz w:val="22"/>
          <w:szCs w:val="22"/>
        </w:rPr>
        <w:t>s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condition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 xml:space="preserve">when </w:t>
      </w:r>
      <w:r w:rsidRPr="00921F0F">
        <w:rPr>
          <w:rFonts w:ascii="Arial" w:eastAsia="Arial" w:hAnsi="Arial" w:cs="Arial"/>
          <w:w w:val="95"/>
          <w:sz w:val="22"/>
          <w:szCs w:val="22"/>
        </w:rPr>
        <w:t>exe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cising</w:t>
      </w:r>
      <w:r w:rsidRPr="00921F0F"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how 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921F0F">
        <w:rPr>
          <w:rFonts w:ascii="Arial" w:eastAsia="Arial" w:hAnsi="Arial" w:cs="Arial"/>
          <w:w w:val="95"/>
          <w:sz w:val="22"/>
          <w:szCs w:val="22"/>
        </w:rPr>
        <w:t>minimise</w:t>
      </w:r>
      <w:proofErr w:type="spellEnd"/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these.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3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w w:val="92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schoo</w:t>
      </w:r>
      <w:r w:rsidR="009C0766" w:rsidRPr="00921F0F">
        <w:rPr>
          <w:rFonts w:ascii="Arial" w:eastAsia="Arial" w:hAnsi="Arial" w:cs="Arial"/>
          <w:sz w:val="22"/>
          <w:szCs w:val="22"/>
        </w:rPr>
        <w:t>l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make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s</w:t>
      </w:r>
      <w:r w:rsidR="009C0766" w:rsidRPr="00921F0F">
        <w:rPr>
          <w:rFonts w:ascii="Arial" w:eastAsia="Arial" w:hAnsi="Arial" w:cs="Arial"/>
          <w:spacing w:val="10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7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tha</w:t>
      </w:r>
      <w:r w:rsidR="009C0766" w:rsidRPr="00921F0F">
        <w:rPr>
          <w:rFonts w:ascii="Arial" w:eastAsia="Arial" w:hAnsi="Arial" w:cs="Arial"/>
          <w:sz w:val="22"/>
          <w:szCs w:val="22"/>
        </w:rPr>
        <w:t>t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pupil</w:t>
      </w:r>
      <w:r w:rsidR="009C0766" w:rsidRPr="00921F0F">
        <w:rPr>
          <w:rFonts w:ascii="Arial" w:eastAsia="Arial" w:hAnsi="Arial" w:cs="Arial"/>
          <w:sz w:val="22"/>
          <w:szCs w:val="22"/>
        </w:rPr>
        <w:t>s</w:t>
      </w:r>
      <w:r w:rsidR="009C0766" w:rsidRPr="00921F0F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3"/>
          <w:sz w:val="22"/>
          <w:szCs w:val="22"/>
        </w:rPr>
        <w:t>hav</w:t>
      </w:r>
      <w:r w:rsidR="009C0766" w:rsidRPr="00921F0F">
        <w:rPr>
          <w:rFonts w:ascii="Arial" w:eastAsia="Arial" w:hAnsi="Arial" w:cs="Arial"/>
          <w:w w:val="93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app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opriate </w:t>
      </w:r>
      <w:r w:rsidR="009C0766" w:rsidRPr="00921F0F">
        <w:rPr>
          <w:rFonts w:ascii="Arial" w:eastAsia="Arial" w:hAnsi="Arial" w:cs="Arial"/>
          <w:spacing w:val="-3"/>
          <w:w w:val="98"/>
          <w:sz w:val="22"/>
          <w:szCs w:val="22"/>
        </w:rPr>
        <w:t>medication/equipment/foo</w:t>
      </w:r>
      <w:r w:rsidR="009C0766" w:rsidRPr="00921F0F">
        <w:rPr>
          <w:rFonts w:ascii="Arial" w:eastAsia="Arial" w:hAnsi="Arial" w:cs="Arial"/>
          <w:w w:val="98"/>
          <w:sz w:val="22"/>
          <w:szCs w:val="22"/>
        </w:rPr>
        <w:t>d</w:t>
      </w:r>
      <w:r w:rsidR="009C0766" w:rsidRPr="00921F0F">
        <w:rPr>
          <w:rFonts w:ascii="Arial" w:eastAsia="Arial" w:hAnsi="Arial" w:cs="Arial"/>
          <w:spacing w:val="20"/>
          <w:w w:val="9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wit</w:t>
      </w:r>
      <w:r w:rsidR="009C0766" w:rsidRPr="00921F0F">
        <w:rPr>
          <w:rFonts w:ascii="Arial" w:eastAsia="Arial" w:hAnsi="Arial" w:cs="Arial"/>
          <w:sz w:val="22"/>
          <w:szCs w:val="22"/>
        </w:rPr>
        <w:t>h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z w:val="22"/>
          <w:szCs w:val="22"/>
        </w:rPr>
        <w:t>m</w:t>
      </w:r>
      <w:r w:rsidR="009C0766" w:rsidRPr="00921F0F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durin</w:t>
      </w:r>
      <w:r w:rsidR="009C0766" w:rsidRPr="00921F0F">
        <w:rPr>
          <w:rFonts w:ascii="Arial" w:eastAsia="Arial" w:hAnsi="Arial" w:cs="Arial"/>
          <w:sz w:val="22"/>
          <w:szCs w:val="22"/>
        </w:rPr>
        <w:t>g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physica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l</w:t>
      </w:r>
      <w:r w:rsidR="009C0766"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activit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>y</w:t>
      </w:r>
      <w:r w:rsidR="009C0766" w:rsidRPr="00921F0F">
        <w:rPr>
          <w:rFonts w:ascii="Arial" w:eastAsia="Arial" w:hAnsi="Arial" w:cs="Arial"/>
          <w:sz w:val="22"/>
          <w:szCs w:val="22"/>
        </w:rPr>
        <w:t>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conditions can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participate</w:t>
      </w:r>
      <w:r w:rsidR="009C0766" w:rsidRPr="00921F0F">
        <w:rPr>
          <w:rFonts w:ascii="Arial" w:eastAsia="Arial" w:hAnsi="Arial" w:cs="Arial"/>
          <w:spacing w:val="3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fully</w:t>
      </w:r>
      <w:r w:rsidR="009C0766" w:rsidRPr="00921F0F">
        <w:rPr>
          <w:rFonts w:ascii="Arial" w:eastAsia="Arial" w:hAnsi="Arial" w:cs="Arial"/>
          <w:spacing w:val="-8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in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921F0F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aspects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of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7"/>
          <w:sz w:val="22"/>
          <w:szCs w:val="22"/>
        </w:rPr>
        <w:t>curriculum</w:t>
      </w:r>
      <w:r w:rsidR="009C0766"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enjoy 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same</w:t>
      </w:r>
      <w:r w:rsidR="009C0766"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8"/>
          <w:sz w:val="22"/>
          <w:szCs w:val="22"/>
        </w:rPr>
        <w:t>opportunities</w:t>
      </w:r>
      <w:r w:rsidR="009C0766" w:rsidRPr="00921F0F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at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as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any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other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child,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that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app</w:t>
      </w:r>
      <w:r w:rsidRPr="00921F0F">
        <w:rPr>
          <w:rFonts w:ascii="Arial" w:eastAsia="Arial" w:hAnsi="Arial" w:cs="Arial"/>
          <w:spacing w:val="-4"/>
          <w:w w:val="97"/>
          <w:sz w:val="22"/>
          <w:szCs w:val="22"/>
        </w:rPr>
        <w:t>r</w:t>
      </w:r>
      <w:r w:rsidRPr="00921F0F">
        <w:rPr>
          <w:rFonts w:ascii="Arial" w:eastAsia="Arial" w:hAnsi="Arial" w:cs="Arial"/>
          <w:w w:val="97"/>
          <w:sz w:val="22"/>
          <w:szCs w:val="22"/>
        </w:rPr>
        <w:t>opriate</w:t>
      </w:r>
      <w:r w:rsidRPr="00921F0F">
        <w:rPr>
          <w:rFonts w:ascii="Arial" w:eastAsia="Arial" w:hAnsi="Arial" w:cs="Arial"/>
          <w:spacing w:val="4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adjustments</w:t>
      </w:r>
      <w:r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5"/>
          <w:sz w:val="22"/>
          <w:szCs w:val="22"/>
        </w:rPr>
        <w:t>extra</w:t>
      </w:r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support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e</w:t>
      </w:r>
      <w:r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ovided.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96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w w:val="90"/>
          <w:sz w:val="22"/>
          <w:szCs w:val="22"/>
        </w:rPr>
        <w:t>All</w:t>
      </w:r>
      <w:r w:rsidRPr="00921F0F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school</w:t>
      </w:r>
      <w:r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sta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f</w:t>
      </w:r>
      <w:r w:rsidRPr="00921F0F">
        <w:rPr>
          <w:rFonts w:ascii="Arial" w:eastAsia="Arial" w:hAnsi="Arial" w:cs="Arial"/>
          <w:sz w:val="22"/>
          <w:szCs w:val="22"/>
        </w:rPr>
        <w:t>f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understand</w:t>
      </w:r>
      <w:r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that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f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921F0F">
        <w:rPr>
          <w:rFonts w:ascii="Arial" w:eastAsia="Arial" w:hAnsi="Arial" w:cs="Arial"/>
          <w:w w:val="96"/>
          <w:sz w:val="22"/>
          <w:szCs w:val="22"/>
        </w:rPr>
        <w:t>equent</w:t>
      </w:r>
      <w:r w:rsidRPr="00921F0F">
        <w:rPr>
          <w:rFonts w:ascii="Arial" w:eastAsia="Arial" w:hAnsi="Arial" w:cs="Arial"/>
          <w:spacing w:val="6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absences,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11" w:line="250" w:lineRule="auto"/>
        <w:ind w:right="556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or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symptoms,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such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as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limited</w:t>
      </w:r>
      <w:r w:rsidRPr="00921F0F">
        <w:rPr>
          <w:rFonts w:ascii="Arial" w:eastAsia="Arial" w:hAnsi="Arial" w:cs="Arial"/>
          <w:spacing w:val="-5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concentration</w:t>
      </w:r>
      <w:r w:rsidRPr="00921F0F">
        <w:rPr>
          <w:rFonts w:ascii="Arial" w:eastAsia="Arial" w:hAnsi="Arial" w:cs="Arial"/>
          <w:spacing w:val="15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f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 xml:space="preserve">equent </w:t>
      </w:r>
      <w:r w:rsidRPr="00921F0F">
        <w:rPr>
          <w:rFonts w:ascii="Arial" w:eastAsia="Arial" w:hAnsi="Arial" w:cs="Arial"/>
          <w:w w:val="95"/>
          <w:sz w:val="22"/>
          <w:szCs w:val="22"/>
        </w:rPr>
        <w:t>ti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edness,</w:t>
      </w:r>
      <w:r w:rsidRPr="00921F0F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may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be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due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</w:t>
      </w:r>
      <w:r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Pr="00921F0F">
        <w:rPr>
          <w:rFonts w:ascii="Arial" w:eastAsia="Arial" w:hAnsi="Arial" w:cs="Arial"/>
          <w:sz w:val="22"/>
          <w:szCs w:val="22"/>
        </w:rPr>
        <w:t>s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condition.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spacing w:line="250" w:lineRule="auto"/>
        <w:ind w:right="8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not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="009C0766" w:rsidRPr="00921F0F">
        <w:rPr>
          <w:rFonts w:ascii="Arial" w:eastAsia="Arial" w:hAnsi="Arial" w:cs="Arial"/>
          <w:w w:val="94"/>
          <w:sz w:val="22"/>
          <w:szCs w:val="22"/>
        </w:rPr>
        <w:t>penalise</w:t>
      </w:r>
      <w:proofErr w:type="spellEnd"/>
      <w:r w:rsidR="009C0766"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for</w:t>
      </w:r>
      <w:r w:rsidR="009C0766"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attendance if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absences</w:t>
      </w:r>
      <w:r w:rsidR="009C0766" w:rsidRPr="00921F0F">
        <w:rPr>
          <w:rFonts w:ascii="Arial" w:eastAsia="Arial" w:hAnsi="Arial" w:cs="Arial"/>
          <w:spacing w:val="22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elate</w:t>
      </w:r>
      <w:r w:rsidR="009C0766" w:rsidRPr="00921F0F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3"/>
          <w:sz w:val="22"/>
          <w:szCs w:val="22"/>
        </w:rPr>
        <w:t>efer</w:t>
      </w:r>
      <w:r w:rsidR="009C0766" w:rsidRPr="00921F0F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conditions</w:t>
      </w:r>
      <w:r w:rsidR="009C0766" w:rsidRPr="00921F0F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who 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 xml:space="preserve">e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finding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it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di</w:t>
      </w:r>
      <w:r w:rsidR="009C0766" w:rsidRPr="00921F0F">
        <w:rPr>
          <w:rFonts w:ascii="Arial" w:eastAsia="Arial" w:hAnsi="Arial" w:cs="Arial"/>
          <w:spacing w:val="-4"/>
          <w:w w:val="95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ficult</w:t>
      </w:r>
      <w:r w:rsidR="009C0766" w:rsidRPr="00921F0F">
        <w:rPr>
          <w:rFonts w:ascii="Arial" w:eastAsia="Arial" w:hAnsi="Arial" w:cs="Arial"/>
          <w:spacing w:val="10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keep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up</w:t>
      </w:r>
      <w:r w:rsidR="009C0766" w:rsidRPr="00921F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educationally</w:t>
      </w:r>
      <w:r w:rsidR="009C0766"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SENCO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who 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liaise 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21F0F" w:rsidRPr="00921F0F">
        <w:rPr>
          <w:rFonts w:ascii="Arial" w:eastAsia="Arial" w:hAnsi="Arial" w:cs="Arial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ent</w:t>
      </w:r>
      <w:r w:rsidR="00921F0F" w:rsidRPr="00921F0F">
        <w:rPr>
          <w:rFonts w:ascii="Arial" w:eastAsia="Arial" w:hAnsi="Arial" w:cs="Arial"/>
          <w:sz w:val="22"/>
          <w:szCs w:val="22"/>
        </w:rPr>
        <w:t>s, pupils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="009C0766" w:rsidRPr="00921F0F">
        <w:rPr>
          <w:rFonts w:ascii="Arial" w:eastAsia="Arial" w:hAnsi="Arial" w:cs="Arial"/>
          <w:sz w:val="22"/>
          <w:szCs w:val="22"/>
        </w:rPr>
        <w:t xml:space="preserve">s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healthca</w:t>
      </w:r>
      <w:r w:rsidR="009C0766" w:rsidRPr="00921F0F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ofessional.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85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w w:val="95"/>
          <w:sz w:val="22"/>
          <w:szCs w:val="22"/>
        </w:rPr>
        <w:t>Pupils</w:t>
      </w:r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at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this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school</w:t>
      </w:r>
      <w:r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3"/>
          <w:sz w:val="22"/>
          <w:szCs w:val="22"/>
        </w:rPr>
        <w:t>lea</w:t>
      </w:r>
      <w:r w:rsidRPr="00921F0F">
        <w:rPr>
          <w:rFonts w:ascii="Arial" w:eastAsia="Arial" w:hAnsi="Arial" w:cs="Arial"/>
          <w:spacing w:val="4"/>
          <w:w w:val="93"/>
          <w:sz w:val="22"/>
          <w:szCs w:val="22"/>
        </w:rPr>
        <w:t>r</w:t>
      </w:r>
      <w:r w:rsidRPr="00921F0F">
        <w:rPr>
          <w:rFonts w:ascii="Arial" w:eastAsia="Arial" w:hAnsi="Arial" w:cs="Arial"/>
          <w:w w:val="93"/>
          <w:sz w:val="22"/>
          <w:szCs w:val="22"/>
        </w:rPr>
        <w:t>n</w:t>
      </w:r>
      <w:r w:rsidRPr="00921F0F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what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do</w:t>
      </w:r>
      <w:r w:rsidRPr="00921F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in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</w:t>
      </w:r>
      <w:r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emergenc</w:t>
      </w:r>
      <w:r w:rsidRPr="00921F0F">
        <w:rPr>
          <w:rFonts w:ascii="Arial" w:eastAsia="Arial" w:hAnsi="Arial" w:cs="Arial"/>
          <w:spacing w:val="-20"/>
          <w:sz w:val="22"/>
          <w:szCs w:val="22"/>
        </w:rPr>
        <w:t>y</w:t>
      </w:r>
      <w:r w:rsidRPr="00921F0F">
        <w:rPr>
          <w:rFonts w:ascii="Arial" w:eastAsia="Arial" w:hAnsi="Arial" w:cs="Arial"/>
          <w:sz w:val="22"/>
          <w:szCs w:val="22"/>
        </w:rPr>
        <w:t>.</w:t>
      </w:r>
      <w:r w:rsidR="00921F0F" w:rsidRPr="00921F0F">
        <w:rPr>
          <w:rFonts w:ascii="Arial" w:eastAsia="Arial" w:hAnsi="Arial" w:cs="Arial"/>
          <w:sz w:val="22"/>
          <w:szCs w:val="22"/>
        </w:rPr>
        <w:t xml:space="preserve"> All         classes have a red cross to take to the office</w:t>
      </w:r>
      <w:r w:rsidR="007E45E1">
        <w:rPr>
          <w:rFonts w:ascii="Arial" w:eastAsia="Arial" w:hAnsi="Arial" w:cs="Arial"/>
          <w:sz w:val="22"/>
          <w:szCs w:val="22"/>
        </w:rPr>
        <w:t xml:space="preserve"> </w:t>
      </w:r>
      <w:r w:rsidR="00921F0F" w:rsidRPr="00921F0F">
        <w:rPr>
          <w:rFonts w:ascii="Arial" w:eastAsia="Arial" w:hAnsi="Arial" w:cs="Arial"/>
          <w:sz w:val="22"/>
          <w:szCs w:val="22"/>
        </w:rPr>
        <w:t>if an emergency arises for a first aid qualified member of staff to attend the emergency.</w:t>
      </w:r>
    </w:p>
    <w:p w:rsidR="00876B21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96" w:line="250" w:lineRule="auto"/>
        <w:ind w:righ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risk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assessment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is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carried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out befo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any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out-of-school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visit</w:t>
      </w:r>
      <w:r w:rsidR="00921F0F">
        <w:rPr>
          <w:rFonts w:ascii="Arial" w:eastAsia="Arial" w:hAnsi="Arial" w:cs="Arial"/>
          <w:w w:val="95"/>
          <w:sz w:val="22"/>
          <w:szCs w:val="22"/>
        </w:rPr>
        <w:t>.</w:t>
      </w:r>
    </w:p>
    <w:p w:rsidR="00921F0F" w:rsidRPr="00921F0F" w:rsidRDefault="00921F0F" w:rsidP="00921F0F">
      <w:pPr>
        <w:pStyle w:val="ListParagraph"/>
        <w:tabs>
          <w:tab w:val="left" w:pos="340"/>
        </w:tabs>
        <w:spacing w:before="96" w:line="250" w:lineRule="auto"/>
        <w:ind w:left="1080" w:right="263"/>
        <w:rPr>
          <w:rFonts w:ascii="Arial" w:eastAsia="Arial" w:hAnsi="Arial" w:cs="Arial"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876B21" w:rsidRPr="00D21988" w:rsidRDefault="00921F0F">
      <w:pPr>
        <w:spacing w:line="250" w:lineRule="auto"/>
        <w:ind w:left="1026" w:right="4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Our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awa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of 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common triggers 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can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make</w:t>
      </w:r>
      <w:r w:rsidR="009C0766"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common medical conditions</w:t>
      </w:r>
      <w:r w:rsidR="009C0766"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worse</w:t>
      </w:r>
      <w:r w:rsidR="009C0766"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or can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bring</w:t>
      </w:r>
    </w:p>
    <w:p w:rsidR="00876B21" w:rsidRPr="00D21988" w:rsidRDefault="00547975">
      <w:pPr>
        <w:spacing w:line="250" w:lineRule="auto"/>
        <w:ind w:left="1026" w:right="11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527685</wp:posOffset>
                </wp:positionV>
                <wp:extent cx="461645" cy="4445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5" o:spid="_x0000_s1033" type="#_x0000_t202" style="position:absolute;left:0;text-align:left;margin-left:26.95pt;margin-top:41.55pt;width:36.35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-428625</wp:posOffset>
                </wp:positionV>
                <wp:extent cx="510540" cy="444500"/>
                <wp:effectExtent l="0" t="127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4" o:spid="_x0000_s1034" type="#_x0000_t202" style="position:absolute;left:0;text-align:left;margin-left:439.35pt;margin-top:-33.75pt;width:40.2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1+sAIAAK8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 emergenc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="00921F0F">
        <w:rPr>
          <w:rFonts w:ascii="Arial" w:eastAsia="Arial" w:hAnsi="Arial" w:cs="Arial"/>
          <w:b/>
          <w:sz w:val="22"/>
          <w:szCs w:val="22"/>
        </w:rPr>
        <w:t>. Our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actively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working </w:t>
      </w:r>
      <w:r w:rsidR="009C0766" w:rsidRPr="00D21988">
        <w:rPr>
          <w:rFonts w:ascii="Arial" w:eastAsia="Arial" w:hAnsi="Arial" w:cs="Arial"/>
          <w:b/>
          <w:w w:val="102"/>
          <w:sz w:val="22"/>
          <w:szCs w:val="22"/>
        </w:rPr>
        <w:t>towa</w:t>
      </w:r>
      <w:r w:rsidR="009C0766" w:rsidRPr="00D21988">
        <w:rPr>
          <w:rFonts w:ascii="Arial" w:eastAsia="Arial" w:hAnsi="Arial" w:cs="Arial"/>
          <w:b/>
          <w:spacing w:val="-4"/>
          <w:w w:val="102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w w:val="98"/>
          <w:sz w:val="22"/>
          <w:szCs w:val="22"/>
        </w:rPr>
        <w:t xml:space="preserve">ds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educing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or eliminating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these health and safety</w:t>
      </w:r>
      <w:r w:rsidR="009C0766" w:rsidRPr="00D21988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risks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written</w:t>
      </w:r>
      <w:r w:rsidR="009C0766" w:rsidRPr="00D2198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schedule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of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educing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specific triggers </w:t>
      </w:r>
      <w:r w:rsidR="009C0766" w:rsidRPr="00D21988">
        <w:rPr>
          <w:rFonts w:ascii="Arial" w:eastAsia="Arial" w:hAnsi="Arial" w:cs="Arial"/>
          <w:b/>
          <w:w w:val="102"/>
          <w:sz w:val="22"/>
          <w:szCs w:val="22"/>
        </w:rPr>
        <w:t xml:space="preserve">to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this.</w:t>
      </w:r>
    </w:p>
    <w:p w:rsidR="00876B21" w:rsidRPr="00D21988" w:rsidRDefault="00876B21">
      <w:pPr>
        <w:spacing w:line="140" w:lineRule="exact"/>
        <w:rPr>
          <w:rFonts w:ascii="Arial" w:hAnsi="Arial" w:cs="Arial"/>
          <w:sz w:val="14"/>
          <w:szCs w:val="14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tabs>
          <w:tab w:val="left" w:pos="1360"/>
        </w:tabs>
        <w:spacing w:line="250" w:lineRule="auto"/>
        <w:ind w:left="1366" w:right="88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identifying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educing</w:t>
      </w:r>
      <w:r w:rsidRPr="00D21988">
        <w:rPr>
          <w:rFonts w:ascii="Arial" w:eastAsia="Arial" w:hAnsi="Arial" w:cs="Arial"/>
          <w:spacing w:val="9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triggers both 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visits.</w:t>
      </w:r>
    </w:p>
    <w:p w:rsidR="00876B21" w:rsidRPr="00D21988" w:rsidRDefault="00547975">
      <w:pPr>
        <w:tabs>
          <w:tab w:val="left" w:pos="1360"/>
        </w:tabs>
        <w:spacing w:before="85" w:line="250" w:lineRule="auto"/>
        <w:ind w:left="1366" w:right="6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328930</wp:posOffset>
                </wp:positionV>
                <wp:extent cx="502920" cy="4445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3" o:spid="_x0000_s1035" type="#_x0000_t202" style="position:absolute;left:0;text-align:left;margin-left:439.35pt;margin-top:25.9pt;width:39.6pt;height: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Lgs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  <w:t>School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="009C0766"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been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given</w:t>
      </w:r>
      <w:r w:rsidR="009C0766"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="009C0766"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written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information on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which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includes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avoiding/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 xml:space="preserve">educing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exposu</w:t>
      </w:r>
      <w:r w:rsidR="009C0766"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6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 xml:space="preserve">common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triggers.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sz w:val="22"/>
          <w:szCs w:val="22"/>
        </w:rPr>
        <w:t xml:space="preserve">All asthma sufferers have a medical card which indicates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triggers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for pupils</w:t>
      </w:r>
      <w:r w:rsidR="008D7A02">
        <w:rPr>
          <w:rFonts w:ascii="Arial" w:eastAsia="Arial" w:hAnsi="Arial" w:cs="Arial"/>
          <w:spacing w:val="-17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6" w:right="-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details</w:t>
      </w:r>
      <w:r w:rsidRPr="00D21988">
        <w:rPr>
          <w:rFonts w:ascii="Arial" w:eastAsia="Arial" w:hAnsi="Arial" w:cs="Arial"/>
          <w:spacing w:val="1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triggers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details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 xml:space="preserve">how </w:t>
      </w:r>
      <w:r w:rsidRPr="00D21988">
        <w:rPr>
          <w:rFonts w:ascii="Arial" w:eastAsia="Arial" w:hAnsi="Arial" w:cs="Arial"/>
          <w:w w:val="102"/>
          <w:sz w:val="22"/>
          <w:szCs w:val="22"/>
        </w:rPr>
        <w:t>to</w:t>
      </w:r>
      <w:r w:rsidRPr="00D21988">
        <w:rPr>
          <w:rFonts w:ascii="Arial" w:eastAsia="Arial" w:hAnsi="Arial" w:cs="Arial"/>
          <w:sz w:val="22"/>
          <w:szCs w:val="22"/>
        </w:rPr>
        <w:t xml:space="preserve"> 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emains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safe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oughout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whole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day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activities.</w:t>
      </w:r>
      <w:r w:rsidRPr="00D21988"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Risk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assessments 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carried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activities,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into account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6" w:right="28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eviews</w:t>
      </w:r>
      <w:r w:rsidRPr="00D21988">
        <w:rPr>
          <w:rFonts w:ascii="Arial" w:eastAsia="Arial" w:hAnsi="Arial" w:cs="Arial"/>
          <w:spacing w:val="18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emergencies</w:t>
      </w:r>
      <w:r w:rsidRPr="00D21988">
        <w:rPr>
          <w:rFonts w:ascii="Arial" w:eastAsia="Arial" w:hAnsi="Arial" w:cs="Arial"/>
          <w:spacing w:val="4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incidents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see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how 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could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avoided,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changes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ding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these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eviews.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6" w:right="-38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-109855</wp:posOffset>
                </wp:positionV>
                <wp:extent cx="509270" cy="4445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id="Text Box 2" o:spid="_x0000_s1036" type="#_x0000_t202" style="position:absolute;left:0;text-align:left;margin-left:26.95pt;margin-top:-8.65pt;width:40.1pt;height: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r0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Whe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etu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ning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following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period of hospital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education or alte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native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b/>
          <w:spacing w:val="-4"/>
          <w:w w:val="96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ovision</w:t>
      </w:r>
      <w:r w:rsidR="009C0766" w:rsidRPr="00D21988">
        <w:rPr>
          <w:rFonts w:ascii="Arial" w:eastAsia="Arial" w:hAnsi="Arial" w:cs="Arial"/>
          <w:b/>
          <w:spacing w:val="11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(including</w:t>
      </w:r>
      <w:r w:rsidR="009C0766" w:rsidRPr="00D21988">
        <w:rPr>
          <w:rFonts w:ascii="Arial" w:eastAsia="Arial" w:hAnsi="Arial" w:cs="Arial"/>
          <w:b/>
          <w:spacing w:val="13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home tuition),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will</w:t>
      </w:r>
      <w:r w:rsidR="009C0766" w:rsidRPr="00D2198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work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local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authority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education p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ovider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eceives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the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they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need 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eintegrate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fectivel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6" w:right="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works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partnership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D21988">
        <w:rPr>
          <w:rFonts w:ascii="Arial" w:eastAsia="Arial" w:hAnsi="Arial" w:cs="Arial"/>
          <w:w w:val="90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parties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(whe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opriate),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 xml:space="preserve">s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catering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employers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planned, </w:t>
      </w:r>
      <w:r w:rsidRPr="00D21988">
        <w:rPr>
          <w:rFonts w:ascii="Arial" w:eastAsia="Arial" w:hAnsi="Arial" w:cs="Arial"/>
          <w:w w:val="97"/>
          <w:sz w:val="22"/>
          <w:szCs w:val="22"/>
        </w:rPr>
        <w:t>implemented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maintained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successfull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spacing w:before="9" w:line="260" w:lineRule="exact"/>
        <w:rPr>
          <w:rFonts w:ascii="Arial" w:hAnsi="Arial" w:cs="Arial"/>
          <w:sz w:val="26"/>
          <w:szCs w:val="26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9C0766">
      <w:pPr>
        <w:spacing w:line="250" w:lineRule="auto"/>
        <w:ind w:left="1021" w:right="443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Each member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921F0F">
        <w:rPr>
          <w:rFonts w:ascii="Arial" w:eastAsia="Arial" w:hAnsi="Arial" w:cs="Arial"/>
          <w:b/>
          <w:sz w:val="22"/>
          <w:szCs w:val="22"/>
        </w:rPr>
        <w:t>of our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and health community knows their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oles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b/>
          <w:spacing w:val="-4"/>
          <w:w w:val="98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w w:val="98"/>
          <w:sz w:val="22"/>
          <w:szCs w:val="22"/>
        </w:rPr>
        <w:t>esponsibilities</w:t>
      </w:r>
      <w:r w:rsidRPr="00D21988">
        <w:rPr>
          <w:rFonts w:ascii="Arial" w:eastAsia="Arial" w:hAnsi="Arial" w:cs="Arial"/>
          <w:b/>
          <w:spacing w:val="3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in</w:t>
      </w:r>
      <w:r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maintaining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implementing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 e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z w:val="22"/>
          <w:szCs w:val="22"/>
        </w:rPr>
        <w:t>fective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</w:t>
      </w:r>
      <w:r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polic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1" w:right="225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works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partnership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D21988">
        <w:rPr>
          <w:rFonts w:ascii="Arial" w:eastAsia="Arial" w:hAnsi="Arial" w:cs="Arial"/>
          <w:w w:val="90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parties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(whe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opriate),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 xml:space="preserve">s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catering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employers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planned, </w:t>
      </w:r>
      <w:r w:rsidRPr="00D21988">
        <w:rPr>
          <w:rFonts w:ascii="Arial" w:eastAsia="Arial" w:hAnsi="Arial" w:cs="Arial"/>
          <w:w w:val="97"/>
          <w:sz w:val="22"/>
          <w:szCs w:val="22"/>
        </w:rPr>
        <w:t>implemented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maintained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successfull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1" w:right="6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keeping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touch 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when 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unable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attend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because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9C0766">
      <w:pPr>
        <w:spacing w:line="250" w:lineRule="auto"/>
        <w:ind w:left="1021" w:right="292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The medical conditions</w:t>
      </w:r>
      <w:r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policy</w:t>
      </w:r>
      <w:r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egularly</w:t>
      </w:r>
      <w:r w:rsidRPr="00D21988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eviewed, evaluated and updated.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Updates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oduced every</w:t>
      </w:r>
      <w:r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yea</w:t>
      </w:r>
      <w:r w:rsidRPr="00D21988">
        <w:rPr>
          <w:rFonts w:ascii="Arial" w:eastAsia="Arial" w:hAnsi="Arial" w:cs="Arial"/>
          <w:b/>
          <w:spacing w:val="-20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Default="009C0766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color w:val="363435"/>
          <w:sz w:val="22"/>
          <w:szCs w:val="22"/>
        </w:rPr>
        <w:t>In</w:t>
      </w:r>
      <w:r w:rsidRPr="00D21988"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evaluating</w:t>
      </w:r>
      <w:r w:rsidRPr="00D21988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polic</w:t>
      </w:r>
      <w:r w:rsidRPr="00D21988"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,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this</w:t>
      </w:r>
      <w:r w:rsidRPr="00D21988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seeks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proofErr w:type="gramStart"/>
      <w:r w:rsidRPr="00D21988">
        <w:rPr>
          <w:rFonts w:ascii="Arial" w:eastAsia="Arial" w:hAnsi="Arial" w:cs="Arial"/>
          <w:color w:val="363435"/>
          <w:sz w:val="22"/>
          <w:szCs w:val="22"/>
        </w:rPr>
        <w:t>feedback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color w:val="363435"/>
          <w:sz w:val="22"/>
          <w:szCs w:val="22"/>
        </w:rPr>
        <w:t>,</w:t>
      </w:r>
      <w:proofErr w:type="gramEnd"/>
      <w:r w:rsidR="008D7A02"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pupils,</w:t>
      </w:r>
      <w:r w:rsidRPr="00D21988"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ents,</w:t>
      </w:r>
      <w:r w:rsidRPr="00D21988"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healthca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ofessionals,</w:t>
      </w:r>
      <w:r w:rsidRPr="00D21988"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specialist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nurses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and</w:t>
      </w:r>
      <w:r w:rsidRPr="00D21988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other</w:t>
      </w:r>
      <w:r w:rsidRPr="00D21988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3"/>
          <w:sz w:val="22"/>
          <w:szCs w:val="22"/>
        </w:rPr>
        <w:t>elevant</w:t>
      </w:r>
      <w:r w:rsidRPr="00D21988">
        <w:rPr>
          <w:rFonts w:ascii="Arial" w:eastAsia="Arial" w:hAnsi="Arial" w:cs="Arial"/>
          <w:color w:val="363435"/>
          <w:spacing w:val="1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healthca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ofessionals,</w:t>
      </w:r>
      <w:r w:rsidRPr="00D21988"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sta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f,</w:t>
      </w:r>
      <w:r w:rsidRPr="00D21988"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local</w:t>
      </w:r>
      <w:r w:rsidRPr="00D21988"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services,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color w:val="363435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nors</w:t>
      </w:r>
      <w:r w:rsidRPr="00D21988">
        <w:rPr>
          <w:rFonts w:ascii="Arial" w:eastAsia="Arial" w:hAnsi="Arial" w:cs="Arial"/>
          <w:color w:val="363435"/>
          <w:spacing w:val="7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and</w:t>
      </w:r>
      <w:r w:rsidRPr="00D21988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employe</w:t>
      </w:r>
      <w:r w:rsidRPr="00D21988">
        <w:rPr>
          <w:rFonts w:ascii="Arial" w:eastAsia="Arial" w:hAnsi="Arial" w:cs="Arial"/>
          <w:color w:val="363435"/>
          <w:spacing w:val="-19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color w:val="363435"/>
          <w:spacing w:val="2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The views</w:t>
      </w:r>
      <w:r w:rsidRPr="00D21988">
        <w:rPr>
          <w:rFonts w:ascii="Arial" w:eastAsia="Arial" w:hAnsi="Arial" w:cs="Arial"/>
          <w:color w:val="363435"/>
          <w:spacing w:val="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of</w:t>
      </w:r>
      <w:r w:rsidRPr="00D21988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pupils</w:t>
      </w:r>
      <w:r w:rsidRPr="00D21988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with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conditions</w:t>
      </w:r>
      <w:r w:rsidRPr="00D21988"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</w:t>
      </w:r>
      <w:r w:rsidRPr="00D21988"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central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to</w:t>
      </w:r>
      <w:r w:rsidRPr="00D21988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evaluation</w:t>
      </w:r>
      <w:r w:rsidRPr="00D21988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ocess.</w:t>
      </w:r>
      <w:r w:rsidR="00801897">
        <w:rPr>
          <w:rFonts w:ascii="Arial" w:eastAsia="Arial" w:hAnsi="Arial" w:cs="Arial"/>
          <w:color w:val="363435"/>
          <w:sz w:val="22"/>
          <w:szCs w:val="22"/>
        </w:rPr>
        <w:t xml:space="preserve"> </w:t>
      </w: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 w:rsidP="00801897">
      <w:pPr>
        <w:pStyle w:val="NoSpacing"/>
        <w:rPr>
          <w:rFonts w:ascii="Arial" w:hAnsi="Arial" w:cs="Arial"/>
          <w:b/>
        </w:rPr>
      </w:pPr>
    </w:p>
    <w:p w:rsidR="00801897" w:rsidRPr="00801897" w:rsidRDefault="00801897" w:rsidP="0080189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Pupil Information</w:t>
      </w:r>
    </w:p>
    <w:p w:rsidR="00801897" w:rsidRPr="00481647" w:rsidRDefault="00801897" w:rsidP="00801897">
      <w:pPr>
        <w:pStyle w:val="NoSpacing"/>
        <w:rPr>
          <w:rFonts w:ascii="Arial" w:hAnsi="Arial" w:cs="Arial"/>
          <w:b/>
        </w:rPr>
      </w:pPr>
    </w:p>
    <w:p w:rsidR="00801897" w:rsidRPr="00450967" w:rsidRDefault="00801897" w:rsidP="00801897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Parents/carers are required to give the following information about their child’s medical condition and to update it at the start </w:t>
      </w:r>
      <w:r>
        <w:rPr>
          <w:rFonts w:ascii="Arial" w:hAnsi="Arial" w:cs="Arial"/>
        </w:rPr>
        <w:t>of each school year or sooner, if</w:t>
      </w:r>
      <w:r w:rsidRPr="00450967">
        <w:rPr>
          <w:rFonts w:ascii="Arial" w:hAnsi="Arial" w:cs="Arial"/>
        </w:rPr>
        <w:t xml:space="preserve"> needs change</w:t>
      </w:r>
      <w:r>
        <w:rPr>
          <w:rFonts w:ascii="Arial" w:hAnsi="Arial" w:cs="Arial"/>
        </w:rPr>
        <w:t>, by completion of</w:t>
      </w:r>
      <w:r w:rsidRPr="0045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‘Parent/Carer I</w:t>
      </w:r>
      <w:r w:rsidRPr="00481D56">
        <w:rPr>
          <w:rFonts w:ascii="Arial" w:hAnsi="Arial" w:cs="Arial"/>
        </w:rPr>
        <w:t xml:space="preserve">nformation about a </w:t>
      </w:r>
      <w:r>
        <w:rPr>
          <w:rFonts w:ascii="Arial" w:hAnsi="Arial" w:cs="Arial"/>
        </w:rPr>
        <w:t>C</w:t>
      </w:r>
      <w:r w:rsidRPr="00481D56">
        <w:rPr>
          <w:rFonts w:ascii="Arial" w:hAnsi="Arial" w:cs="Arial"/>
        </w:rPr>
        <w:t xml:space="preserve">hild’s </w:t>
      </w:r>
      <w:r>
        <w:rPr>
          <w:rFonts w:ascii="Arial" w:hAnsi="Arial" w:cs="Arial"/>
        </w:rPr>
        <w:t>M</w:t>
      </w:r>
      <w:r w:rsidRPr="00481D56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C</w:t>
      </w:r>
      <w:r w:rsidRPr="00481D56">
        <w:rPr>
          <w:rFonts w:ascii="Arial" w:hAnsi="Arial" w:cs="Arial"/>
        </w:rPr>
        <w:t>ondition’</w:t>
      </w:r>
      <w:r>
        <w:rPr>
          <w:rFonts w:ascii="Arial" w:hAnsi="Arial" w:cs="Arial"/>
        </w:rPr>
        <w:t xml:space="preserve"> form</w:t>
      </w:r>
      <w:r w:rsidRPr="00481D56">
        <w:rPr>
          <w:rFonts w:ascii="Arial" w:hAnsi="Arial" w:cs="Arial"/>
        </w:rPr>
        <w:t xml:space="preserve"> </w:t>
      </w:r>
      <w:r w:rsidRPr="00450967">
        <w:rPr>
          <w:rFonts w:ascii="Arial" w:hAnsi="Arial" w:cs="Arial"/>
        </w:rPr>
        <w:t xml:space="preserve">(see Template </w:t>
      </w:r>
      <w:r>
        <w:rPr>
          <w:rFonts w:ascii="Arial" w:hAnsi="Arial" w:cs="Arial"/>
        </w:rPr>
        <w:t>A</w:t>
      </w:r>
      <w:r w:rsidRPr="0045096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Details of pupil’s medical conditions and associated support needed at school</w:t>
      </w:r>
    </w:p>
    <w:p w:rsidR="00801897" w:rsidRPr="000D0EB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Medicine(s), including any side effects</w:t>
      </w:r>
    </w:p>
    <w:p w:rsidR="00801897" w:rsidRPr="000D0EB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Medical intervention(s)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Name of GP / Hospital and Community Consultants / Other Healthcare Professionals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Special requirements e</w:t>
      </w:r>
      <w:r>
        <w:rPr>
          <w:rFonts w:ascii="Arial" w:hAnsi="Arial" w:cs="Arial"/>
        </w:rPr>
        <w:t>.</w:t>
      </w:r>
      <w:r w:rsidRPr="00450967">
        <w:rPr>
          <w:rFonts w:ascii="Arial" w:hAnsi="Arial" w:cs="Arial"/>
        </w:rPr>
        <w:t>g. dietary needs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Who to contact in an emergency</w:t>
      </w:r>
    </w:p>
    <w:p w:rsidR="0080189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Cultural and religious views regarding medical care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E76C7A" w:rsidP="0080189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school values c</w:t>
      </w:r>
      <w:r w:rsidR="00801897">
        <w:rPr>
          <w:rFonts w:ascii="Arial" w:hAnsi="Arial" w:cs="Arial"/>
          <w:b/>
        </w:rPr>
        <w:t>onfidentia</w:t>
      </w:r>
      <w:r>
        <w:rPr>
          <w:rFonts w:ascii="Arial" w:hAnsi="Arial" w:cs="Arial"/>
          <w:b/>
        </w:rPr>
        <w:t>lity for our pupils</w:t>
      </w:r>
      <w:r w:rsidR="00801897">
        <w:rPr>
          <w:rFonts w:ascii="Arial" w:hAnsi="Arial" w:cs="Arial"/>
          <w:b/>
        </w:rPr>
        <w:t>.</w:t>
      </w:r>
    </w:p>
    <w:p w:rsidR="00801897" w:rsidRDefault="00801897" w:rsidP="00801897">
      <w:pPr>
        <w:pStyle w:val="NoSpacing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is aware of the need to manage confidential information sensitively and respectfully, maintaining the dignity of the child and family at all time.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disseminate information to key members of staff involved in the child’s care on a needs-to-know basis, as agreed with parents/carers.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child has an Individual Healthcare Plan (IHCP) this will be shared with key staff with regular scheduled re-briefings.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ensure that arrangements are in place to inform new members of staff of the child’s medical needs.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ensure that arrangements are in place to transfer information on a child’s medical needs to staff during any transition.</w:t>
      </w: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E76C7A" w:rsidRPr="00267C89" w:rsidRDefault="00E76C7A" w:rsidP="00801897">
      <w:pPr>
        <w:pStyle w:val="NoSpacing"/>
        <w:jc w:val="both"/>
        <w:rPr>
          <w:rFonts w:ascii="Arial" w:hAnsi="Arial" w:cs="Arial"/>
          <w:b/>
        </w:rPr>
      </w:pPr>
    </w:p>
    <w:p w:rsidR="00E76C7A" w:rsidRDefault="00E76C7A" w:rsidP="00E76C7A">
      <w:pPr>
        <w:pStyle w:val="NoSpacing"/>
        <w:rPr>
          <w:rFonts w:ascii="Arial" w:hAnsi="Arial" w:cs="Arial"/>
          <w:b/>
        </w:rPr>
      </w:pPr>
      <w:r w:rsidRPr="00813C36">
        <w:rPr>
          <w:rFonts w:ascii="Arial" w:hAnsi="Arial" w:cs="Arial"/>
          <w:b/>
        </w:rPr>
        <w:t>5. I</w:t>
      </w:r>
      <w:r>
        <w:rPr>
          <w:rFonts w:ascii="Arial" w:hAnsi="Arial" w:cs="Arial"/>
          <w:b/>
        </w:rPr>
        <w:t>ndividual Health Care Plans (</w:t>
      </w:r>
      <w:r w:rsidRPr="00813C36">
        <w:rPr>
          <w:rFonts w:ascii="Arial" w:hAnsi="Arial" w:cs="Arial"/>
          <w:b/>
        </w:rPr>
        <w:t>IHCP</w:t>
      </w:r>
      <w:r>
        <w:rPr>
          <w:rFonts w:ascii="Arial" w:hAnsi="Arial" w:cs="Arial"/>
          <w:b/>
        </w:rPr>
        <w:t>)</w:t>
      </w:r>
    </w:p>
    <w:p w:rsidR="00E76C7A" w:rsidRPr="00813C36" w:rsidRDefault="00E76C7A" w:rsidP="00E76C7A">
      <w:pPr>
        <w:pStyle w:val="NoSpacing"/>
        <w:rPr>
          <w:rFonts w:ascii="Arial" w:hAnsi="Arial" w:cs="Arial"/>
          <w:b/>
        </w:rPr>
      </w:pPr>
    </w:p>
    <w:p w:rsidR="00E76C7A" w:rsidRDefault="00E76C7A" w:rsidP="00E76C7A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Where appropriate, an Individual Health Care Plan (IHCP) will be drawn up in consultation with the school, parents/carers, health professionals and any other relevant professionals. </w:t>
      </w:r>
    </w:p>
    <w:p w:rsidR="00E76C7A" w:rsidRPr="00450967" w:rsidRDefault="00E76C7A" w:rsidP="00E76C7A">
      <w:pPr>
        <w:pStyle w:val="NoSpacing"/>
        <w:jc w:val="both"/>
        <w:rPr>
          <w:rFonts w:ascii="Arial" w:hAnsi="Arial" w:cs="Arial"/>
        </w:rPr>
      </w:pPr>
    </w:p>
    <w:p w:rsidR="00E76C7A" w:rsidRDefault="00E76C7A" w:rsidP="00E76C7A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lastRenderedPageBreak/>
        <w:t xml:space="preserve">The content of an individual child’s IHCP will be dependent on the complexity of their needs and may include the following: </w:t>
      </w:r>
    </w:p>
    <w:p w:rsidR="00E76C7A" w:rsidRPr="00450967" w:rsidRDefault="00E76C7A" w:rsidP="00E76C7A">
      <w:pPr>
        <w:pStyle w:val="NoSpacing"/>
        <w:jc w:val="both"/>
        <w:rPr>
          <w:rFonts w:ascii="Arial" w:hAnsi="Arial" w:cs="Arial"/>
        </w:rPr>
      </w:pP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an overview (One Page Profile) of the child’s needs and provision in place in school to manage those needs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a description of the medical condition, its presentation (signs, symptoms, triggers </w:t>
      </w:r>
      <w:proofErr w:type="spellStart"/>
      <w:r w:rsidRPr="00450967">
        <w:rPr>
          <w:rFonts w:ascii="Arial" w:hAnsi="Arial" w:cs="Arial"/>
        </w:rPr>
        <w:t>etc</w:t>
      </w:r>
      <w:proofErr w:type="spellEnd"/>
      <w:r w:rsidRPr="00450967">
        <w:rPr>
          <w:rFonts w:ascii="Arial" w:hAnsi="Arial" w:cs="Arial"/>
        </w:rPr>
        <w:t>) and impact on access to the school environment and learning opportunities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around administration of medication(s) / medical intervention(s)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around management of medical emergency situations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arrangements around management and support for personal care needs, including intimate and invasive care e.g. catheterisation, toileting support, gastro-tube feeding </w:t>
      </w:r>
      <w:proofErr w:type="spellStart"/>
      <w:r w:rsidRPr="00450967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risk assessment for access to the school environment and curriculum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for evacuation in the event of an emergency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the level of support required in school, who will provide this support, their training needs and cover arrangements for when they are unavailable</w:t>
      </w:r>
      <w:r>
        <w:rPr>
          <w:rFonts w:ascii="Arial" w:hAnsi="Arial" w:cs="Arial"/>
        </w:rPr>
        <w:t>;</w:t>
      </w:r>
      <w:r w:rsidRPr="00450967">
        <w:rPr>
          <w:rFonts w:ascii="Arial" w:hAnsi="Arial" w:cs="Arial"/>
        </w:rPr>
        <w:t xml:space="preserve"> </w:t>
      </w:r>
    </w:p>
    <w:p w:rsidR="00E76C7A" w:rsidRPr="000D0EB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how, if agreed, the child is taking responsibility for their own health needs;</w:t>
      </w:r>
    </w:p>
    <w:p w:rsidR="00E76C7A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a reference to staff confidentiality</w:t>
      </w:r>
      <w:r w:rsidRPr="00450967">
        <w:rPr>
          <w:rFonts w:ascii="Arial" w:hAnsi="Arial" w:cs="Arial"/>
        </w:rPr>
        <w:t>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Pr="00801897" w:rsidRDefault="00801897" w:rsidP="00801897">
      <w:pPr>
        <w:pStyle w:val="NoSpacing"/>
        <w:jc w:val="both"/>
        <w:rPr>
          <w:rFonts w:ascii="Arial" w:hAnsi="Arial" w:cs="Arial"/>
          <w:b/>
          <w:i/>
          <w:color w:val="FF0000"/>
        </w:rPr>
      </w:pPr>
      <w:r w:rsidRPr="00801897">
        <w:rPr>
          <w:rFonts w:ascii="Arial" w:hAnsi="Arial" w:cs="Arial"/>
          <w:b/>
        </w:rPr>
        <w:t xml:space="preserve">Our school considers that the following constitute unacceptable practice:  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requiring parent/carers or otherwise making them feel obliged to attend school to administer medicines / medical interventions or provide medical support to their child, including </w:t>
      </w:r>
      <w:r w:rsidRPr="000D0EB7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toileting issues – no parent/carer should have to give up working because the school is failing to support their child’s medical needs;</w:t>
      </w:r>
    </w:p>
    <w:p w:rsidR="00801897" w:rsidRPr="006A6745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participating or creating unnecessary barriers to children participating in any aspect of school life, including trips, e.g. by requiring parents/carers to accompany the child.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easily accessing and administering their medicines as and where necessary;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assuming that every child with the same condition requires the same treatment;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ignoring the views of the child and/or their parents/carers (although this may be challenged);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ignoring medical evidence or opinion (although this may be challenged);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sending children with medical conditions home frequently;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with medical conditions from staying at school for normal school activities, including lunch, unless this is specified in their IHCP;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child becomes ill, sending them to the school office or medical room unaccompanied or with someone unsuitable;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penalising children for their attendance record if their absences are related to their medical condition e.g. hospital appointments;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eating, drinking or taking toilet / other breaks whenever they need to in order to manage their medical condition effectively.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Pr="00450967" w:rsidRDefault="00801897" w:rsidP="00801897">
      <w:pPr>
        <w:pStyle w:val="NoSpacing"/>
        <w:jc w:val="both"/>
        <w:rPr>
          <w:rFonts w:ascii="Arial" w:hAnsi="Arial" w:cs="Arial"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rPr>
          <w:rFonts w:ascii="Arial" w:hAnsi="Arial" w:cs="Arial"/>
          <w:b/>
        </w:rPr>
      </w:pPr>
    </w:p>
    <w:p w:rsidR="00801897" w:rsidRPr="00267C89" w:rsidRDefault="00801897" w:rsidP="00801897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 the first instance parents/carers dissatisfied with the support provided should discuss their concerns directly with the </w:t>
      </w:r>
      <w:r w:rsidRPr="00267C89">
        <w:rPr>
          <w:rFonts w:ascii="Arial" w:hAnsi="Arial" w:cs="Arial"/>
          <w:i/>
        </w:rPr>
        <w:t xml:space="preserve">Head Teacher / </w:t>
      </w:r>
      <w:proofErr w:type="spellStart"/>
      <w:r w:rsidRPr="00267C89">
        <w:rPr>
          <w:rFonts w:ascii="Arial" w:hAnsi="Arial" w:cs="Arial"/>
          <w:i/>
        </w:rPr>
        <w:t>SEN</w:t>
      </w:r>
      <w:r>
        <w:rPr>
          <w:rFonts w:ascii="Arial" w:hAnsi="Arial" w:cs="Arial"/>
          <w:i/>
        </w:rPr>
        <w:t>DCo</w:t>
      </w:r>
      <w:proofErr w:type="spellEnd"/>
      <w:r w:rsidRPr="00267C89">
        <w:rPr>
          <w:rFonts w:ascii="Arial" w:hAnsi="Arial" w:cs="Arial"/>
          <w:i/>
        </w:rPr>
        <w:t>.</w:t>
      </w:r>
    </w:p>
    <w:p w:rsidR="00801897" w:rsidRPr="00267C89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If, for whatever reason, this does not resolve the issue then a formal complaint can be made </w:t>
      </w:r>
      <w:r w:rsidRPr="00622EBC">
        <w:rPr>
          <w:rFonts w:ascii="Arial" w:hAnsi="Arial" w:cs="Arial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0D0EB7">
        <w:rPr>
          <w:rFonts w:ascii="Arial" w:hAnsi="Arial" w:cs="Arial"/>
        </w:rPr>
        <w:t>writing to the</w:t>
      </w:r>
      <w:r>
        <w:rPr>
          <w:rFonts w:ascii="Arial" w:hAnsi="Arial" w:cs="Arial"/>
        </w:rPr>
        <w:t xml:space="preserve"> school’s governing body. </w:t>
      </w:r>
    </w:p>
    <w:p w:rsidR="00B668FE" w:rsidRDefault="00B668FE" w:rsidP="00801897">
      <w:pPr>
        <w:pStyle w:val="NoSpacing"/>
        <w:rPr>
          <w:rFonts w:ascii="Arial" w:hAnsi="Arial" w:cs="Arial"/>
        </w:rPr>
      </w:pPr>
    </w:p>
    <w:p w:rsidR="00445FB8" w:rsidRDefault="00445FB8" w:rsidP="00801897">
      <w:pPr>
        <w:pStyle w:val="NoSpacing"/>
        <w:rPr>
          <w:rFonts w:ascii="Arial" w:hAnsi="Arial" w:cs="Arial"/>
        </w:rPr>
      </w:pPr>
    </w:p>
    <w:p w:rsidR="00445FB8" w:rsidRPr="00445FB8" w:rsidRDefault="00445FB8" w:rsidP="00801897">
      <w:pPr>
        <w:pStyle w:val="NoSpacing"/>
        <w:rPr>
          <w:rFonts w:ascii="Arial" w:hAnsi="Arial" w:cs="Arial"/>
          <w:b/>
        </w:rPr>
      </w:pPr>
      <w:r w:rsidRPr="00445FB8">
        <w:rPr>
          <w:rFonts w:ascii="Arial" w:hAnsi="Arial" w:cs="Arial"/>
          <w:b/>
        </w:rPr>
        <w:t>Review</w:t>
      </w:r>
    </w:p>
    <w:p w:rsidR="00445FB8" w:rsidRDefault="00445FB8" w:rsidP="008018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Reviewed: October 2022</w:t>
      </w:r>
    </w:p>
    <w:p w:rsidR="00801897" w:rsidRDefault="00B668FE" w:rsidP="00445F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p</w:t>
      </w:r>
      <w:r w:rsidR="00445FB8">
        <w:rPr>
          <w:rFonts w:ascii="Arial" w:hAnsi="Arial" w:cs="Arial"/>
        </w:rPr>
        <w:t>olicy will be reviewed annually.</w:t>
      </w:r>
      <w:bookmarkStart w:id="0" w:name="_GoBack"/>
      <w:bookmarkEnd w:id="0"/>
    </w:p>
    <w:p w:rsidR="00445FB8" w:rsidRPr="00445FB8" w:rsidRDefault="00445FB8" w:rsidP="00445FB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Review Date: October 2023</w:t>
      </w:r>
    </w:p>
    <w:p w:rsidR="00876B21" w:rsidRPr="00B668FE" w:rsidRDefault="00876B21">
      <w:pPr>
        <w:spacing w:before="9" w:line="120" w:lineRule="exact"/>
        <w:rPr>
          <w:rFonts w:ascii="Arial" w:hAnsi="Arial" w:cs="Arial"/>
          <w:sz w:val="32"/>
          <w:szCs w:val="32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D21988" w:rsidRPr="00D21988" w:rsidRDefault="00D21988" w:rsidP="00D21988">
      <w:pPr>
        <w:spacing w:line="180" w:lineRule="exact"/>
        <w:ind w:left="1028" w:right="121" w:hanging="64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 xml:space="preserve"> </w:t>
      </w:r>
    </w:p>
    <w:p w:rsidR="00876B21" w:rsidRDefault="00876B21">
      <w:pPr>
        <w:ind w:left="1031"/>
        <w:rPr>
          <w:rFonts w:ascii="Arial" w:eastAsia="Arial" w:hAnsi="Arial" w:cs="Arial"/>
          <w:sz w:val="22"/>
          <w:szCs w:val="22"/>
        </w:rPr>
      </w:pPr>
    </w:p>
    <w:sectPr w:rsidR="00876B21" w:rsidSect="003605BA">
      <w:pgSz w:w="16840" w:h="11920" w:orient="landscape"/>
      <w:pgMar w:top="720" w:right="660" w:bottom="280" w:left="420" w:header="720" w:footer="720" w:gutter="0"/>
      <w:cols w:num="2" w:space="720" w:equalWidth="0">
        <w:col w:w="7173" w:space="1195"/>
        <w:col w:w="7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D60"/>
    <w:multiLevelType w:val="hybridMultilevel"/>
    <w:tmpl w:val="201C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F04"/>
    <w:multiLevelType w:val="hybridMultilevel"/>
    <w:tmpl w:val="9EB07118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309BA"/>
    <w:multiLevelType w:val="hybridMultilevel"/>
    <w:tmpl w:val="92FC72B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866086"/>
    <w:multiLevelType w:val="multilevel"/>
    <w:tmpl w:val="661007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>
    <w:nsid w:val="389B6156"/>
    <w:multiLevelType w:val="hybridMultilevel"/>
    <w:tmpl w:val="F436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00FD"/>
    <w:multiLevelType w:val="hybridMultilevel"/>
    <w:tmpl w:val="227AE752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D6D9D"/>
    <w:multiLevelType w:val="hybridMultilevel"/>
    <w:tmpl w:val="DC9E4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B05CF2"/>
    <w:multiLevelType w:val="hybridMultilevel"/>
    <w:tmpl w:val="D7FA0DBA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F65F59"/>
    <w:multiLevelType w:val="hybridMultilevel"/>
    <w:tmpl w:val="72E4090E"/>
    <w:lvl w:ilvl="0" w:tplc="D1A68DB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34DFE"/>
    <w:multiLevelType w:val="hybridMultilevel"/>
    <w:tmpl w:val="B9A2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675F3"/>
    <w:multiLevelType w:val="hybridMultilevel"/>
    <w:tmpl w:val="577E1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46E42"/>
    <w:multiLevelType w:val="hybridMultilevel"/>
    <w:tmpl w:val="76F4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24BD"/>
    <w:multiLevelType w:val="hybridMultilevel"/>
    <w:tmpl w:val="2A8E0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EA06DF"/>
    <w:multiLevelType w:val="hybridMultilevel"/>
    <w:tmpl w:val="ABD80B70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23E2C"/>
    <w:multiLevelType w:val="hybridMultilevel"/>
    <w:tmpl w:val="A854429A"/>
    <w:lvl w:ilvl="0" w:tplc="657A5A04">
      <w:numFmt w:val="bullet"/>
      <w:lvlText w:val="•"/>
      <w:lvlJc w:val="left"/>
      <w:pPr>
        <w:ind w:left="1441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5">
    <w:nsid w:val="7D0C1215"/>
    <w:multiLevelType w:val="multilevel"/>
    <w:tmpl w:val="A4BAF6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1"/>
    <w:rsid w:val="001B6CDF"/>
    <w:rsid w:val="001D2CBE"/>
    <w:rsid w:val="00275419"/>
    <w:rsid w:val="003605BA"/>
    <w:rsid w:val="003B63AC"/>
    <w:rsid w:val="00445FB8"/>
    <w:rsid w:val="005347AC"/>
    <w:rsid w:val="00547975"/>
    <w:rsid w:val="005D6F67"/>
    <w:rsid w:val="007E45E1"/>
    <w:rsid w:val="00801897"/>
    <w:rsid w:val="00876B21"/>
    <w:rsid w:val="008D7A02"/>
    <w:rsid w:val="00921F0F"/>
    <w:rsid w:val="009C0766"/>
    <w:rsid w:val="00B668FE"/>
    <w:rsid w:val="00C33342"/>
    <w:rsid w:val="00D21988"/>
    <w:rsid w:val="00E76C7A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0F"/>
    <w:pPr>
      <w:ind w:left="720"/>
      <w:contextualSpacing/>
    </w:pPr>
  </w:style>
  <w:style w:type="paragraph" w:styleId="NoSpacing">
    <w:name w:val="No Spacing"/>
    <w:uiPriority w:val="99"/>
    <w:qFormat/>
    <w:rsid w:val="00801897"/>
    <w:rPr>
      <w:rFonts w:ascii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0F"/>
    <w:pPr>
      <w:ind w:left="720"/>
      <w:contextualSpacing/>
    </w:pPr>
  </w:style>
  <w:style w:type="paragraph" w:styleId="NoSpacing">
    <w:name w:val="No Spacing"/>
    <w:uiPriority w:val="99"/>
    <w:qFormat/>
    <w:rsid w:val="00801897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josephs.manchester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3745-C7FF-41B5-B8B5-B6ADB8E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Aneeka Ahmed</cp:lastModifiedBy>
  <cp:revision>4</cp:revision>
  <dcterms:created xsi:type="dcterms:W3CDTF">2022-09-22T08:33:00Z</dcterms:created>
  <dcterms:modified xsi:type="dcterms:W3CDTF">2022-10-11T08:05:00Z</dcterms:modified>
</cp:coreProperties>
</file>